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73C8" w:rsidRPr="003B0379" w:rsidRDefault="00E95D61" w:rsidP="00814AC7">
      <w:pPr>
        <w:jc w:val="center"/>
        <w:rPr>
          <w:rFonts w:ascii="Becca &amp; Perry" w:hAnsi="Becca &amp; Perry"/>
          <w:color w:val="92CDDC" w:themeColor="accent5" w:themeTint="99"/>
          <w:sz w:val="72"/>
          <w:szCs w:val="40"/>
          <w:u w:val="single"/>
        </w:rPr>
      </w:pPr>
      <w:r w:rsidRPr="003B0379">
        <w:rPr>
          <w:rFonts w:ascii="Becca &amp; Perry" w:hAnsi="Becca &amp; Perry"/>
          <w:color w:val="92CDDC" w:themeColor="accent5" w:themeTint="99"/>
          <w:sz w:val="72"/>
          <w:szCs w:val="40"/>
          <w:u w:val="single"/>
        </w:rPr>
        <w:t>Dossier de demande de s</w:t>
      </w:r>
      <w:r w:rsidR="00FD3147" w:rsidRPr="003B0379">
        <w:rPr>
          <w:rFonts w:ascii="Becca &amp; Perry" w:hAnsi="Becca &amp; Perry"/>
          <w:color w:val="92CDDC" w:themeColor="accent5" w:themeTint="99"/>
          <w:sz w:val="72"/>
          <w:szCs w:val="40"/>
          <w:u w:val="single"/>
        </w:rPr>
        <w:t>ubvention</w:t>
      </w:r>
    </w:p>
    <w:p w:rsidR="008073C8" w:rsidRDefault="008073C8">
      <w:pPr>
        <w:rPr>
          <w:rFonts w:ascii="Corbel" w:hAnsi="Corbel"/>
          <w:b/>
          <w:sz w:val="32"/>
          <w:szCs w:val="32"/>
        </w:rPr>
      </w:pPr>
    </w:p>
    <w:p w:rsidR="007110B1" w:rsidRPr="007110B1" w:rsidRDefault="007110B1" w:rsidP="007110B1">
      <w:pPr>
        <w:suppressAutoHyphens w:val="0"/>
        <w:spacing w:before="100" w:beforeAutospacing="1" w:after="100" w:afterAutospacing="1"/>
        <w:jc w:val="center"/>
        <w:outlineLvl w:val="0"/>
        <w:rPr>
          <w:bCs/>
          <w:color w:val="000000" w:themeColor="text1"/>
          <w:kern w:val="36"/>
          <w:sz w:val="44"/>
          <w:szCs w:val="48"/>
          <w:u w:val="single"/>
          <w:lang w:eastAsia="fr-FR"/>
        </w:rPr>
      </w:pPr>
      <w:r w:rsidRPr="007110B1">
        <w:rPr>
          <w:bCs/>
          <w:color w:val="000000" w:themeColor="text1"/>
          <w:kern w:val="36"/>
          <w:szCs w:val="27"/>
          <w:u w:val="single"/>
          <w:lang w:eastAsia="fr-FR"/>
        </w:rPr>
        <w:t>(</w:t>
      </w:r>
      <w:r w:rsidRPr="007110B1">
        <w:rPr>
          <w:bCs/>
          <w:color w:val="000000" w:themeColor="text1"/>
          <w:kern w:val="36"/>
          <w:szCs w:val="27"/>
          <w:u w:val="single"/>
          <w:lang w:eastAsia="fr-FR"/>
        </w:rPr>
        <w:t>Sous</w:t>
      </w:r>
      <w:r w:rsidRPr="007110B1">
        <w:rPr>
          <w:bCs/>
          <w:color w:val="000000" w:themeColor="text1"/>
          <w:kern w:val="36"/>
          <w:szCs w:val="27"/>
          <w:u w:val="single"/>
          <w:lang w:eastAsia="fr-FR"/>
        </w:rPr>
        <w:t xml:space="preserve"> réserve de l’évolution de la situation et des directives </w:t>
      </w:r>
      <w:r w:rsidRPr="007110B1">
        <w:rPr>
          <w:bCs/>
          <w:color w:val="000000" w:themeColor="text1"/>
          <w:kern w:val="36"/>
          <w:szCs w:val="27"/>
          <w:u w:val="single"/>
          <w:lang w:eastAsia="fr-FR"/>
        </w:rPr>
        <w:t xml:space="preserve">de l’Education Nationale </w:t>
      </w:r>
      <w:r w:rsidRPr="007110B1">
        <w:rPr>
          <w:bCs/>
          <w:color w:val="000000" w:themeColor="text1"/>
          <w:kern w:val="36"/>
          <w:szCs w:val="27"/>
          <w:u w:val="single"/>
          <w:lang w:eastAsia="fr-FR"/>
        </w:rPr>
        <w:t>en matière d’autorisation de sorties scolaires</w:t>
      </w:r>
      <w:r w:rsidRPr="007110B1">
        <w:rPr>
          <w:bCs/>
          <w:color w:val="000000" w:themeColor="text1"/>
          <w:kern w:val="36"/>
          <w:szCs w:val="27"/>
          <w:u w:val="single"/>
          <w:lang w:eastAsia="fr-FR"/>
        </w:rPr>
        <w:t>)</w:t>
      </w:r>
    </w:p>
    <w:p w:rsidR="008073C8" w:rsidRDefault="008073C8">
      <w:pPr>
        <w:rPr>
          <w:rFonts w:ascii="Corbel" w:hAnsi="Corbel"/>
          <w:b/>
          <w:sz w:val="32"/>
          <w:szCs w:val="32"/>
        </w:rPr>
      </w:pPr>
    </w:p>
    <w:p w:rsidR="00613DB8" w:rsidRDefault="00613DB8">
      <w:pPr>
        <w:rPr>
          <w:rFonts w:ascii="Corbel" w:hAnsi="Corbel"/>
          <w:b/>
          <w:sz w:val="32"/>
          <w:szCs w:val="32"/>
        </w:rPr>
      </w:pPr>
    </w:p>
    <w:p w:rsidR="00613DB8" w:rsidRDefault="007110B1" w:rsidP="00613DB8">
      <w:pPr>
        <w:spacing w:line="276" w:lineRule="auto"/>
        <w:rPr>
          <w:rFonts w:ascii="Corbel" w:hAnsi="Corbel"/>
          <w:b/>
          <w:sz w:val="32"/>
          <w:szCs w:val="32"/>
        </w:rPr>
      </w:pPr>
      <w:r>
        <w:rPr>
          <w:rFonts w:ascii="Corbel" w:hAnsi="Corbel"/>
          <w:b/>
          <w:noProof/>
          <w:sz w:val="32"/>
          <w:szCs w:val="32"/>
          <w:lang w:eastAsia="fr-FR"/>
        </w:rPr>
        <w:pict>
          <v:rect id="_x0000_s1033" style="position:absolute;margin-left:-3.55pt;margin-top:5.35pt;width:463.8pt;height:235.15pt;z-index:251658240" filled="f"/>
        </w:pict>
      </w:r>
    </w:p>
    <w:p w:rsidR="00613DB8" w:rsidRPr="00814AC7" w:rsidRDefault="00613DB8" w:rsidP="00613DB8">
      <w:pPr>
        <w:spacing w:line="276" w:lineRule="auto"/>
        <w:jc w:val="center"/>
        <w:rPr>
          <w:rFonts w:ascii="Corbel" w:hAnsi="Corbel" w:cs="Arial"/>
          <w:szCs w:val="20"/>
        </w:rPr>
      </w:pPr>
      <w:r w:rsidRPr="00814AC7">
        <w:rPr>
          <w:rFonts w:ascii="Corbel" w:hAnsi="Corbel" w:cs="Arial"/>
          <w:szCs w:val="20"/>
        </w:rPr>
        <w:t xml:space="preserve">La demande de subvention ainsi qu’un courrier d’accompagnement doivent parvenir impérativement au service Réussite Educative avant le : </w:t>
      </w:r>
      <w:r w:rsidRPr="00814AC7">
        <w:rPr>
          <w:rFonts w:ascii="Corbel" w:hAnsi="Corbel" w:cs="Arial"/>
          <w:szCs w:val="20"/>
        </w:rPr>
        <w:tab/>
      </w:r>
    </w:p>
    <w:p w:rsidR="00613DB8" w:rsidRPr="001A07DE" w:rsidRDefault="003B0379" w:rsidP="00197EB8">
      <w:pPr>
        <w:rPr>
          <w:rFonts w:ascii="Corbel" w:hAnsi="Corbel" w:cs="Arial"/>
          <w:b/>
          <w:color w:val="E36C0A" w:themeColor="accent6" w:themeShade="BF"/>
          <w:szCs w:val="20"/>
        </w:rPr>
      </w:pPr>
      <w:r>
        <w:rPr>
          <w:rFonts w:ascii="Corbel" w:hAnsi="Corbel" w:cs="Arial"/>
          <w:b/>
          <w:color w:val="E36C0A" w:themeColor="accent6" w:themeShade="BF"/>
          <w:szCs w:val="20"/>
        </w:rPr>
        <w:t xml:space="preserve">                                                                  </w:t>
      </w:r>
      <w:r w:rsidR="00197EB8">
        <w:rPr>
          <w:rFonts w:ascii="Corbel" w:hAnsi="Corbel" w:cs="Arial"/>
          <w:b/>
          <w:color w:val="E36C0A" w:themeColor="accent6" w:themeShade="BF"/>
          <w:szCs w:val="20"/>
        </w:rPr>
        <w:t>9 octobre 2020</w:t>
      </w:r>
    </w:p>
    <w:p w:rsidR="00613DB8" w:rsidRPr="00814AC7" w:rsidRDefault="00613DB8" w:rsidP="00613DB8">
      <w:pPr>
        <w:jc w:val="center"/>
        <w:rPr>
          <w:rFonts w:ascii="Corbel" w:hAnsi="Corbel" w:cs="Arial"/>
          <w:b/>
          <w:color w:val="FF0000"/>
          <w:szCs w:val="20"/>
        </w:rPr>
      </w:pPr>
    </w:p>
    <w:p w:rsidR="00613DB8" w:rsidRPr="00814AC7" w:rsidRDefault="00613DB8" w:rsidP="00613DB8">
      <w:pPr>
        <w:ind w:left="708"/>
        <w:rPr>
          <w:rFonts w:ascii="Corbel" w:hAnsi="Corbel" w:cs="Arial"/>
          <w:color w:val="000000"/>
          <w:szCs w:val="20"/>
        </w:rPr>
      </w:pPr>
      <w:r w:rsidRPr="00814AC7">
        <w:rPr>
          <w:rFonts w:ascii="Corbel" w:hAnsi="Corbel" w:cs="Arial"/>
          <w:color w:val="000000"/>
          <w:szCs w:val="20"/>
        </w:rPr>
        <w:t xml:space="preserve">          À l’adresse suivante: </w:t>
      </w:r>
      <w:r w:rsidRPr="00814AC7">
        <w:rPr>
          <w:rFonts w:ascii="Corbel" w:hAnsi="Corbel" w:cs="Arial"/>
          <w:b/>
          <w:color w:val="000000"/>
          <w:szCs w:val="20"/>
        </w:rPr>
        <w:t>Direction</w:t>
      </w:r>
      <w:r w:rsidRPr="00814AC7">
        <w:rPr>
          <w:rFonts w:ascii="Corbel" w:hAnsi="Corbel" w:cs="Arial"/>
          <w:b/>
          <w:bCs/>
          <w:szCs w:val="20"/>
        </w:rPr>
        <w:t xml:space="preserve"> Générale Education Jeunesse et Sport</w:t>
      </w:r>
    </w:p>
    <w:p w:rsidR="00613DB8" w:rsidRPr="00814AC7" w:rsidRDefault="00613DB8" w:rsidP="00613DB8">
      <w:pPr>
        <w:ind w:left="708" w:firstLine="708"/>
        <w:rPr>
          <w:rFonts w:ascii="Corbel" w:hAnsi="Corbel" w:cs="Arial"/>
          <w:b/>
          <w:bCs/>
          <w:szCs w:val="20"/>
        </w:rPr>
      </w:pPr>
      <w:r w:rsidRPr="00814AC7">
        <w:rPr>
          <w:rFonts w:ascii="Corbel" w:hAnsi="Corbel" w:cs="Arial"/>
          <w:b/>
          <w:bCs/>
          <w:szCs w:val="20"/>
        </w:rPr>
        <w:t xml:space="preserve">                                    Service Réussite Educative</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w:t>
      </w:r>
      <w:r w:rsidR="00197EB8">
        <w:rPr>
          <w:rFonts w:ascii="Corbel" w:hAnsi="Corbel" w:cs="Arial"/>
          <w:b/>
          <w:bCs/>
          <w:szCs w:val="20"/>
        </w:rPr>
        <w:t xml:space="preserve">Mme Anne-Sophie </w:t>
      </w:r>
      <w:proofErr w:type="spellStart"/>
      <w:r w:rsidR="00197EB8">
        <w:rPr>
          <w:rFonts w:ascii="Corbel" w:hAnsi="Corbel" w:cs="Arial"/>
          <w:b/>
          <w:bCs/>
          <w:szCs w:val="20"/>
        </w:rPr>
        <w:t>Belgaïd</w:t>
      </w:r>
      <w:proofErr w:type="spellEnd"/>
      <w:r w:rsidRPr="00814AC7">
        <w:rPr>
          <w:rFonts w:ascii="Corbel" w:hAnsi="Corbel" w:cs="Arial"/>
          <w:b/>
          <w:bCs/>
          <w:szCs w:val="20"/>
        </w:rPr>
        <w:t xml:space="preserve"> </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w:t>
      </w:r>
      <w:r w:rsidR="00197EB8">
        <w:rPr>
          <w:rFonts w:ascii="Corbel" w:hAnsi="Corbel" w:cs="Arial"/>
          <w:b/>
          <w:bCs/>
          <w:szCs w:val="20"/>
        </w:rPr>
        <w:t xml:space="preserve">           Responsable du service Réussite Educative</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r>
      <w:r w:rsidR="00814AC7">
        <w:rPr>
          <w:rFonts w:ascii="Corbel" w:hAnsi="Corbel" w:cs="Arial"/>
          <w:b/>
          <w:bCs/>
          <w:szCs w:val="20"/>
        </w:rPr>
        <w:t xml:space="preserve">        </w:t>
      </w:r>
      <w:r w:rsidRPr="00814AC7">
        <w:rPr>
          <w:rFonts w:ascii="Corbel" w:hAnsi="Corbel" w:cs="Arial"/>
          <w:b/>
          <w:bCs/>
          <w:szCs w:val="20"/>
        </w:rPr>
        <w:t>Hôtel de Ville</w:t>
      </w:r>
    </w:p>
    <w:p w:rsidR="00613DB8" w:rsidRPr="00814AC7" w:rsidRDefault="00613DB8" w:rsidP="00613DB8">
      <w:pPr>
        <w:ind w:left="708"/>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17 Grand Place                      </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59100 Roubaix</w:t>
      </w:r>
    </w:p>
    <w:p w:rsidR="00613DB8" w:rsidRPr="00814AC7" w:rsidRDefault="00613DB8" w:rsidP="00613DB8">
      <w:pPr>
        <w:jc w:val="center"/>
        <w:rPr>
          <w:rFonts w:ascii="Corbel" w:hAnsi="Corbel"/>
          <w:b/>
          <w:color w:val="800080"/>
          <w:sz w:val="28"/>
          <w:u w:val="single"/>
        </w:rPr>
      </w:pPr>
    </w:p>
    <w:p w:rsidR="00613DB8" w:rsidRPr="00814AC7" w:rsidRDefault="00613DB8" w:rsidP="00613DB8">
      <w:pPr>
        <w:jc w:val="center"/>
        <w:rPr>
          <w:rFonts w:ascii="Corbel" w:hAnsi="Corbel"/>
          <w:b/>
          <w:color w:val="800080"/>
          <w:sz w:val="28"/>
          <w:u w:val="single"/>
        </w:rPr>
      </w:pPr>
      <w:r w:rsidRPr="00814AC7">
        <w:rPr>
          <w:rFonts w:ascii="Corbel" w:hAnsi="Corbel" w:cs="Arial"/>
          <w:szCs w:val="20"/>
        </w:rPr>
        <w:t xml:space="preserve">Ou par courriel à : </w:t>
      </w:r>
      <w:hyperlink r:id="rId8" w:history="1">
        <w:r w:rsidR="00197EB8" w:rsidRPr="00046669">
          <w:rPr>
            <w:rStyle w:val="Lienhypertexte"/>
            <w:rFonts w:ascii="Corbel" w:hAnsi="Corbel" w:cs="Arial"/>
            <w:szCs w:val="20"/>
          </w:rPr>
          <w:t>abelgaid@ville-roubaix.fr</w:t>
        </w:r>
      </w:hyperlink>
    </w:p>
    <w:p w:rsidR="00613DB8" w:rsidRDefault="00613DB8">
      <w:pPr>
        <w:rPr>
          <w:rFonts w:ascii="Corbel" w:hAnsi="Corbel"/>
          <w:b/>
          <w:sz w:val="32"/>
          <w:szCs w:val="32"/>
        </w:rPr>
      </w:pPr>
    </w:p>
    <w:p w:rsidR="00613DB8" w:rsidRDefault="00613DB8">
      <w:pPr>
        <w:rPr>
          <w:rFonts w:ascii="Corbel" w:hAnsi="Corbel"/>
          <w:b/>
          <w:sz w:val="32"/>
          <w:szCs w:val="32"/>
        </w:rPr>
      </w:pPr>
    </w:p>
    <w:p w:rsidR="008073C8" w:rsidRDefault="008073C8">
      <w:pPr>
        <w:rPr>
          <w:rFonts w:ascii="Corbel" w:hAnsi="Corbel"/>
          <w:b/>
          <w:sz w:val="28"/>
          <w:szCs w:val="28"/>
        </w:rPr>
      </w:pPr>
    </w:p>
    <w:p w:rsidR="003B0379" w:rsidRDefault="003B0379">
      <w:pPr>
        <w:rPr>
          <w:rFonts w:ascii="Corbel" w:hAnsi="Corbel"/>
          <w:b/>
          <w:sz w:val="28"/>
          <w:szCs w:val="28"/>
        </w:rPr>
      </w:pPr>
    </w:p>
    <w:p w:rsidR="003B0379" w:rsidRDefault="003B0379">
      <w:pPr>
        <w:rPr>
          <w:rFonts w:ascii="Corbel" w:hAnsi="Corbel"/>
          <w:b/>
          <w:sz w:val="28"/>
          <w:szCs w:val="28"/>
        </w:rPr>
      </w:pPr>
    </w:p>
    <w:p w:rsidR="003B0379" w:rsidRDefault="003B0379">
      <w:pPr>
        <w:rPr>
          <w:rFonts w:ascii="Corbel" w:hAnsi="Corbel"/>
          <w:b/>
          <w:sz w:val="28"/>
          <w:szCs w:val="28"/>
        </w:rPr>
      </w:pPr>
    </w:p>
    <w:p w:rsidR="003B0379" w:rsidRDefault="003B0379">
      <w:pPr>
        <w:rPr>
          <w:rFonts w:ascii="Corbel" w:hAnsi="Corbel"/>
        </w:rPr>
      </w:pPr>
    </w:p>
    <w:p w:rsidR="008073C8" w:rsidRDefault="008073C8">
      <w:pPr>
        <w:rPr>
          <w:rFonts w:ascii="Corbel" w:hAnsi="Corbel"/>
        </w:rPr>
      </w:pPr>
    </w:p>
    <w:p w:rsidR="008073C8" w:rsidRDefault="007110B1">
      <w:pPr>
        <w:rPr>
          <w:rFonts w:ascii="Corbel" w:hAnsi="Corbel"/>
        </w:rPr>
      </w:pPr>
      <w:r>
        <w:rPr>
          <w:rFonts w:ascii="Corbel" w:hAnsi="Corbel"/>
        </w:rPr>
        <w:t xml:space="preserve"> </w:t>
      </w:r>
    </w:p>
    <w:p w:rsidR="008073C8" w:rsidRDefault="008073C8">
      <w:pPr>
        <w:rPr>
          <w:rFonts w:ascii="Corbel" w:hAnsi="Corbel"/>
          <w:b/>
          <w:sz w:val="28"/>
          <w:szCs w:val="28"/>
        </w:rPr>
      </w:pPr>
    </w:p>
    <w:tbl>
      <w:tblPr>
        <w:tblW w:w="0" w:type="auto"/>
        <w:tblInd w:w="-10" w:type="dxa"/>
        <w:tblLayout w:type="fixed"/>
        <w:tblLook w:val="0000" w:firstRow="0" w:lastRow="0" w:firstColumn="0" w:lastColumn="0" w:noHBand="0" w:noVBand="0"/>
      </w:tblPr>
      <w:tblGrid>
        <w:gridCol w:w="9232"/>
      </w:tblGrid>
      <w:tr w:rsidR="008073C8">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814AC7" w:rsidRDefault="00814AC7">
            <w:pPr>
              <w:snapToGrid w:val="0"/>
              <w:rPr>
                <w:rFonts w:ascii="Corbel" w:hAnsi="Corbel"/>
                <w:b/>
                <w:sz w:val="28"/>
                <w:szCs w:val="28"/>
              </w:rPr>
            </w:pPr>
          </w:p>
          <w:p w:rsidR="008073C8" w:rsidRDefault="008073C8">
            <w:pPr>
              <w:snapToGrid w:val="0"/>
              <w:rPr>
                <w:rFonts w:ascii="Corbel" w:hAnsi="Corbel"/>
                <w:b/>
                <w:sz w:val="28"/>
                <w:szCs w:val="28"/>
              </w:rPr>
            </w:pPr>
            <w:r>
              <w:rPr>
                <w:rFonts w:ascii="Corbel" w:hAnsi="Corbel"/>
                <w:b/>
                <w:sz w:val="28"/>
                <w:szCs w:val="28"/>
              </w:rPr>
              <w:t>Partie réservée à la Mairie de Roubaix :</w:t>
            </w:r>
          </w:p>
          <w:p w:rsidR="008073C8" w:rsidRDefault="008073C8">
            <w:pPr>
              <w:rPr>
                <w:rFonts w:ascii="Corbel" w:hAnsi="Corbel"/>
                <w:b/>
                <w:sz w:val="28"/>
                <w:szCs w:val="28"/>
              </w:rPr>
            </w:pPr>
          </w:p>
          <w:p w:rsidR="008073C8" w:rsidRDefault="008073C8">
            <w:pPr>
              <w:rPr>
                <w:rFonts w:ascii="Corbel" w:hAnsi="Corbel"/>
                <w:bCs/>
              </w:rPr>
            </w:pPr>
            <w:r>
              <w:rPr>
                <w:rFonts w:ascii="Corbel" w:hAnsi="Corbel"/>
                <w:bCs/>
              </w:rPr>
              <w:t>Dossier transféré à :</w:t>
            </w:r>
          </w:p>
          <w:p w:rsidR="008073C8" w:rsidRDefault="008073C8">
            <w:pPr>
              <w:rPr>
                <w:rFonts w:ascii="Corbel" w:hAnsi="Corbel"/>
                <w:b/>
                <w:sz w:val="28"/>
                <w:szCs w:val="28"/>
              </w:rPr>
            </w:pPr>
          </w:p>
          <w:p w:rsidR="008073C8" w:rsidRDefault="008073C8">
            <w:pPr>
              <w:rPr>
                <w:rFonts w:ascii="Corbel" w:hAnsi="Corbel"/>
                <w:b/>
                <w:sz w:val="28"/>
                <w:szCs w:val="28"/>
              </w:rPr>
            </w:pPr>
          </w:p>
          <w:p w:rsidR="00814AC7" w:rsidRDefault="00814AC7">
            <w:pPr>
              <w:rPr>
                <w:rFonts w:ascii="Corbel" w:hAnsi="Corbel"/>
                <w:b/>
                <w:sz w:val="28"/>
                <w:szCs w:val="28"/>
              </w:rPr>
            </w:pPr>
          </w:p>
          <w:p w:rsidR="00814AC7" w:rsidRDefault="00814AC7">
            <w:pPr>
              <w:rPr>
                <w:rFonts w:ascii="Corbel" w:hAnsi="Corbel"/>
                <w:b/>
                <w:sz w:val="28"/>
                <w:szCs w:val="28"/>
              </w:rPr>
            </w:pPr>
          </w:p>
        </w:tc>
      </w:tr>
    </w:tbl>
    <w:p w:rsidR="008073C8" w:rsidRDefault="008073C8"/>
    <w:p w:rsidR="008355A4" w:rsidRDefault="008355A4" w:rsidP="0037219E">
      <w:pPr>
        <w:jc w:val="center"/>
        <w:rPr>
          <w:rFonts w:ascii="Corbel" w:hAnsi="Corbel"/>
          <w:b/>
          <w:color w:val="800080"/>
          <w:sz w:val="28"/>
          <w:szCs w:val="28"/>
        </w:rPr>
      </w:pPr>
    </w:p>
    <w:p w:rsidR="008073C8" w:rsidRPr="00613DB8" w:rsidRDefault="008073C8" w:rsidP="00814AC7">
      <w:pPr>
        <w:rPr>
          <w:rFonts w:ascii="Corbel" w:hAnsi="Corbel"/>
          <w:b/>
          <w:color w:val="31849B" w:themeColor="accent5" w:themeShade="BF"/>
        </w:rPr>
      </w:pPr>
    </w:p>
    <w:sdt>
      <w:sdtPr>
        <w:rPr>
          <w:rFonts w:ascii="Times New Roman" w:eastAsia="Times New Roman" w:hAnsi="Times New Roman" w:cs="Times New Roman"/>
          <w:b w:val="0"/>
          <w:bCs w:val="0"/>
          <w:color w:val="auto"/>
          <w:sz w:val="24"/>
          <w:szCs w:val="24"/>
          <w:lang w:eastAsia="ar-SA"/>
        </w:rPr>
        <w:id w:val="4901724"/>
        <w:docPartObj>
          <w:docPartGallery w:val="Table of Contents"/>
          <w:docPartUnique/>
        </w:docPartObj>
      </w:sdtPr>
      <w:sdtEndPr/>
      <w:sdtContent>
        <w:p w:rsidR="000D010E" w:rsidRDefault="000D010E" w:rsidP="001B51B5">
          <w:pPr>
            <w:pStyle w:val="En-ttedetabledesmatires"/>
            <w:jc w:val="center"/>
          </w:pPr>
          <w:r w:rsidRPr="001B51B5">
            <w:rPr>
              <w:sz w:val="36"/>
            </w:rPr>
            <w:t>Sommaire</w:t>
          </w:r>
        </w:p>
        <w:p w:rsidR="000D010E" w:rsidRDefault="000D010E">
          <w:pPr>
            <w:pStyle w:val="TM1"/>
            <w:tabs>
              <w:tab w:val="right" w:leader="dot" w:pos="9062"/>
            </w:tabs>
            <w:rPr>
              <w:sz w:val="48"/>
            </w:rPr>
          </w:pPr>
        </w:p>
        <w:p w:rsidR="001B51B5" w:rsidRPr="001B51B5" w:rsidRDefault="001B51B5" w:rsidP="001B51B5"/>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Fonts w:ascii="Corbel" w:hAnsi="Corbel"/>
              <w:color w:val="000000" w:themeColor="text1"/>
            </w:rPr>
            <w:t xml:space="preserve">Partie 1 : </w:t>
          </w:r>
          <w:r w:rsidR="00FA40EF" w:rsidRPr="00DF6B75">
            <w:rPr>
              <w:rFonts w:ascii="Corbel" w:hAnsi="Corbel"/>
              <w:color w:val="000000" w:themeColor="text1"/>
            </w:rPr>
            <w:fldChar w:fldCharType="begin"/>
          </w:r>
          <w:r w:rsidR="000D010E" w:rsidRPr="00DF6B75">
            <w:rPr>
              <w:rFonts w:ascii="Corbel" w:hAnsi="Corbel"/>
              <w:color w:val="000000" w:themeColor="text1"/>
            </w:rPr>
            <w:instrText xml:space="preserve"> TOC \o "1-3" \h \z \u </w:instrText>
          </w:r>
          <w:r w:rsidR="00FA40EF" w:rsidRPr="00DF6B75">
            <w:rPr>
              <w:rFonts w:ascii="Corbel" w:hAnsi="Corbel"/>
              <w:color w:val="000000" w:themeColor="text1"/>
            </w:rPr>
            <w:fldChar w:fldCharType="separate"/>
          </w:r>
          <w:hyperlink w:anchor="_Toc13578386" w:history="1">
            <w:r w:rsidRPr="00DF6B75">
              <w:rPr>
                <w:rStyle w:val="Lienhypertexte"/>
                <w:rFonts w:ascii="Corbel" w:hAnsi="Corbel"/>
                <w:noProof/>
                <w:color w:val="000000" w:themeColor="text1"/>
                <w:u w:val="none"/>
              </w:rPr>
              <w:t>LES DIFFERENTES ETAPES DE VOTRE SUBVENTION</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_Toc13578386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7C35CF">
              <w:rPr>
                <w:rFonts w:ascii="Corbel" w:hAnsi="Corbel"/>
                <w:noProof/>
                <w:webHidden/>
                <w:color w:val="000000" w:themeColor="text1"/>
              </w:rPr>
              <w:t>3</w:t>
            </w:r>
            <w:r w:rsidRPr="00DF6B75">
              <w:rPr>
                <w:rFonts w:ascii="Corbel" w:hAnsi="Corbel"/>
                <w:noProof/>
                <w:webHidden/>
                <w:color w:val="000000" w:themeColor="text1"/>
              </w:rPr>
              <w:fldChar w:fldCharType="end"/>
            </w:r>
          </w:hyperlink>
        </w:p>
        <w:p w:rsidR="00DF6B75" w:rsidRDefault="00DF6B75" w:rsidP="003B0379">
          <w:pPr>
            <w:pStyle w:val="TM2"/>
            <w:tabs>
              <w:tab w:val="right" w:leader="dot" w:pos="9062"/>
            </w:tabs>
            <w:ind w:left="0"/>
            <w:rPr>
              <w:rStyle w:val="Lienhypertexte"/>
              <w:rFonts w:ascii="Corbel" w:hAnsi="Corbel"/>
              <w:noProof/>
              <w:color w:val="000000" w:themeColor="text1"/>
              <w:u w:val="none"/>
            </w:rPr>
          </w:pPr>
        </w:p>
        <w:p w:rsidR="003B0379" w:rsidRPr="00DF6B75" w:rsidRDefault="007110B1" w:rsidP="003B0379">
          <w:pPr>
            <w:pStyle w:val="TM2"/>
            <w:tabs>
              <w:tab w:val="right" w:leader="dot" w:pos="9062"/>
            </w:tabs>
            <w:ind w:left="0"/>
            <w:rPr>
              <w:rFonts w:ascii="Corbel" w:eastAsiaTheme="minorEastAsia" w:hAnsi="Corbel" w:cstheme="minorBidi"/>
              <w:noProof/>
              <w:color w:val="000000" w:themeColor="text1"/>
              <w:sz w:val="22"/>
              <w:szCs w:val="22"/>
              <w:lang w:eastAsia="fr-FR"/>
            </w:rPr>
          </w:pPr>
          <w:hyperlink w:anchor="_Toc13578387" w:history="1">
            <w:r w:rsidR="003B0379" w:rsidRPr="00DF6B75">
              <w:rPr>
                <w:rStyle w:val="Lienhypertexte"/>
                <w:rFonts w:ascii="Corbel" w:hAnsi="Corbel"/>
                <w:noProof/>
                <w:color w:val="000000" w:themeColor="text1"/>
                <w:u w:val="none"/>
              </w:rPr>
              <w:t>Partie 2 : LES CRITERES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_Toc13578387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4</w:t>
            </w:r>
            <w:r w:rsidR="003B0379" w:rsidRPr="00DF6B75">
              <w:rPr>
                <w:rFonts w:ascii="Corbel" w:hAnsi="Corbel"/>
                <w:noProof/>
                <w:webHidden/>
                <w:color w:val="000000" w:themeColor="text1"/>
              </w:rPr>
              <w:fldChar w:fldCharType="end"/>
            </w:r>
          </w:hyperlink>
        </w:p>
        <w:p w:rsidR="00DF6B75" w:rsidRDefault="00DF6B75">
          <w:pPr>
            <w:pStyle w:val="TM1"/>
            <w:tabs>
              <w:tab w:val="right" w:leader="dot" w:pos="9062"/>
            </w:tabs>
            <w:rPr>
              <w:rStyle w:val="Lienhypertexte"/>
              <w:rFonts w:ascii="Corbel" w:hAnsi="Corbel"/>
              <w:noProof/>
              <w:color w:val="000000" w:themeColor="text1"/>
              <w:u w:val="none"/>
            </w:rPr>
          </w:pPr>
        </w:p>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Style w:val="Lienhypertexte"/>
              <w:rFonts w:ascii="Corbel" w:hAnsi="Corbel"/>
              <w:noProof/>
              <w:color w:val="000000" w:themeColor="text1"/>
              <w:u w:val="none"/>
            </w:rPr>
            <w:t xml:space="preserve">Partie 3 : </w:t>
          </w:r>
          <w:hyperlink w:anchor="_Toc13578389" w:history="1">
            <w:r w:rsidRPr="00DF6B75">
              <w:rPr>
                <w:rStyle w:val="Lienhypertexte"/>
                <w:rFonts w:ascii="Corbel" w:hAnsi="Corbel"/>
                <w:noProof/>
                <w:color w:val="000000" w:themeColor="text1"/>
                <w:u w:val="none"/>
              </w:rPr>
              <w:t>VOTRE DEMANDE DE SUBVENTION</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_Toc13578389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7C35CF">
              <w:rPr>
                <w:rFonts w:ascii="Corbel" w:hAnsi="Corbel"/>
                <w:noProof/>
                <w:webHidden/>
                <w:color w:val="000000" w:themeColor="text1"/>
              </w:rPr>
              <w:t>5</w:t>
            </w:r>
            <w:r w:rsidRPr="00DF6B75">
              <w:rPr>
                <w:rFonts w:ascii="Corbel" w:hAnsi="Corbel"/>
                <w:noProof/>
                <w:webHidden/>
                <w:color w:val="000000" w:themeColor="text1"/>
              </w:rPr>
              <w:fldChar w:fldCharType="end"/>
            </w:r>
          </w:hyperlink>
        </w:p>
        <w:p w:rsidR="003B0379" w:rsidRPr="00DF6B75" w:rsidRDefault="007110B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0" w:history="1">
            <w:r w:rsidR="003B0379" w:rsidRPr="00DF6B75">
              <w:rPr>
                <w:rStyle w:val="Lienhypertexte"/>
                <w:rFonts w:ascii="Corbel" w:hAnsi="Corbel"/>
                <w:noProof/>
                <w:color w:val="000000" w:themeColor="text1"/>
                <w:u w:val="none"/>
              </w:rPr>
              <w:t>A - PRESENTATION DE L’ETABLISSEMENT</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_Toc13578390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5</w:t>
            </w:r>
            <w:r w:rsidR="003B0379" w:rsidRPr="00DF6B75">
              <w:rPr>
                <w:rFonts w:ascii="Corbel" w:hAnsi="Corbel"/>
                <w:noProof/>
                <w:webHidden/>
                <w:color w:val="000000" w:themeColor="text1"/>
              </w:rPr>
              <w:fldChar w:fldCharType="end"/>
            </w:r>
          </w:hyperlink>
        </w:p>
        <w:p w:rsidR="003B0379" w:rsidRPr="00DF6B75" w:rsidRDefault="007110B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1" w:history="1">
            <w:r w:rsidR="003B0379" w:rsidRPr="00DF6B75">
              <w:rPr>
                <w:rStyle w:val="Lienhypertexte"/>
                <w:rFonts w:ascii="Corbel" w:hAnsi="Corbel"/>
                <w:noProof/>
                <w:color w:val="000000" w:themeColor="text1"/>
                <w:u w:val="none"/>
              </w:rPr>
              <w:t>B - PRESENTATION DU PROJET</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_Toc13578391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6</w:t>
            </w:r>
            <w:r w:rsidR="003B0379" w:rsidRPr="00DF6B75">
              <w:rPr>
                <w:rFonts w:ascii="Corbel" w:hAnsi="Corbel"/>
                <w:noProof/>
                <w:webHidden/>
                <w:color w:val="000000" w:themeColor="text1"/>
              </w:rPr>
              <w:fldChar w:fldCharType="end"/>
            </w:r>
          </w:hyperlink>
        </w:p>
        <w:p w:rsidR="003B0379" w:rsidRPr="00DF6B75" w:rsidRDefault="007110B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2" w:history="1">
            <w:r w:rsidR="003B0379" w:rsidRPr="00DF6B75">
              <w:rPr>
                <w:rStyle w:val="Lienhypertexte"/>
                <w:rFonts w:ascii="Corbel" w:hAnsi="Corbel"/>
                <w:noProof/>
                <w:color w:val="000000" w:themeColor="text1"/>
                <w:u w:val="none"/>
              </w:rPr>
              <w:t>C- ASPECTS FINANCIERS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_Toc13578392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7</w:t>
            </w:r>
            <w:r w:rsidR="003B0379" w:rsidRPr="00DF6B75">
              <w:rPr>
                <w:rFonts w:ascii="Corbel" w:hAnsi="Corbel"/>
                <w:noProof/>
                <w:webHidden/>
                <w:color w:val="000000" w:themeColor="text1"/>
              </w:rPr>
              <w:fldChar w:fldCharType="end"/>
            </w:r>
          </w:hyperlink>
        </w:p>
        <w:p w:rsidR="003B0379" w:rsidRPr="00DF6B75" w:rsidRDefault="007110B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3" w:history="1">
            <w:r w:rsidR="003B0379" w:rsidRPr="00DF6B75">
              <w:rPr>
                <w:rStyle w:val="Lienhypertexte"/>
                <w:rFonts w:ascii="Corbel" w:hAnsi="Corbel"/>
                <w:noProof/>
                <w:color w:val="000000" w:themeColor="text1"/>
                <w:u w:val="none"/>
              </w:rPr>
              <w:t>D - DESCRIPTIF DU PROJET (deux pages maximum)</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_Toc13578393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9</w:t>
            </w:r>
            <w:r w:rsidR="003B0379" w:rsidRPr="00DF6B75">
              <w:rPr>
                <w:rFonts w:ascii="Corbel" w:hAnsi="Corbel"/>
                <w:noProof/>
                <w:webHidden/>
                <w:color w:val="000000" w:themeColor="text1"/>
              </w:rPr>
              <w:fldChar w:fldCharType="end"/>
            </w:r>
          </w:hyperlink>
        </w:p>
        <w:p w:rsidR="003B0379" w:rsidRPr="00DF6B75" w:rsidRDefault="007110B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4" w:history="1">
            <w:r w:rsidR="003B0379" w:rsidRPr="00DF6B75">
              <w:rPr>
                <w:rStyle w:val="Lienhypertexte"/>
                <w:rFonts w:ascii="Corbel" w:hAnsi="Corbel"/>
                <w:noProof/>
                <w:color w:val="000000" w:themeColor="text1"/>
                <w:u w:val="none"/>
              </w:rPr>
              <w:t>E-  VALORISATION DU PROJET ET DES PARTENAIRES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_Toc13578394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10</w:t>
            </w:r>
            <w:r w:rsidR="003B0379" w:rsidRPr="00DF6B75">
              <w:rPr>
                <w:rFonts w:ascii="Corbel" w:hAnsi="Corbel"/>
                <w:noProof/>
                <w:webHidden/>
                <w:color w:val="000000" w:themeColor="text1"/>
              </w:rPr>
              <w:fldChar w:fldCharType="end"/>
            </w:r>
          </w:hyperlink>
        </w:p>
        <w:p w:rsidR="003B0379" w:rsidRPr="00DF6B75" w:rsidRDefault="007110B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5" w:history="1">
            <w:r w:rsidR="003B0379" w:rsidRPr="00DF6B75">
              <w:rPr>
                <w:rStyle w:val="Lienhypertexte"/>
                <w:rFonts w:ascii="Corbel" w:hAnsi="Corbel"/>
                <w:noProof/>
                <w:color w:val="000000" w:themeColor="text1"/>
                <w:u w:val="none"/>
              </w:rPr>
              <w:t>Liste des pièces à fournir</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_Toc13578395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11</w:t>
            </w:r>
            <w:r w:rsidR="003B0379" w:rsidRPr="00DF6B75">
              <w:rPr>
                <w:rFonts w:ascii="Corbel" w:hAnsi="Corbel"/>
                <w:noProof/>
                <w:webHidden/>
                <w:color w:val="000000" w:themeColor="text1"/>
              </w:rPr>
              <w:fldChar w:fldCharType="end"/>
            </w:r>
          </w:hyperlink>
        </w:p>
        <w:p w:rsidR="00DF6B75" w:rsidRDefault="00DF6B75">
          <w:pPr>
            <w:pStyle w:val="TM1"/>
            <w:tabs>
              <w:tab w:val="right" w:leader="dot" w:pos="9062"/>
            </w:tabs>
            <w:rPr>
              <w:rStyle w:val="Lienhypertexte"/>
              <w:rFonts w:ascii="Corbel" w:hAnsi="Corbel"/>
              <w:noProof/>
              <w:color w:val="000000" w:themeColor="text1"/>
              <w:u w:val="none"/>
            </w:rPr>
          </w:pPr>
        </w:p>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Style w:val="Lienhypertexte"/>
              <w:rFonts w:ascii="Corbel" w:hAnsi="Corbel"/>
              <w:noProof/>
              <w:color w:val="000000" w:themeColor="text1"/>
              <w:u w:val="none"/>
            </w:rPr>
            <w:t xml:space="preserve">Partie 4 : </w:t>
          </w:r>
          <w:hyperlink w:anchor="_Toc13578397" w:history="1">
            <w:r w:rsidRPr="00DF6B75">
              <w:rPr>
                <w:rStyle w:val="Lienhypertexte"/>
                <w:rFonts w:ascii="Corbel" w:hAnsi="Corbel"/>
                <w:noProof/>
                <w:color w:val="000000" w:themeColor="text1"/>
                <w:u w:val="none"/>
              </w:rPr>
              <w:t>BILAN DU PROJET</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_Toc13578397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7C35CF">
              <w:rPr>
                <w:rFonts w:ascii="Corbel" w:hAnsi="Corbel"/>
                <w:noProof/>
                <w:webHidden/>
                <w:color w:val="000000" w:themeColor="text1"/>
              </w:rPr>
              <w:t>12</w:t>
            </w:r>
            <w:r w:rsidRPr="00DF6B75">
              <w:rPr>
                <w:rFonts w:ascii="Corbel" w:hAnsi="Corbel"/>
                <w:noProof/>
                <w:webHidden/>
                <w:color w:val="000000" w:themeColor="text1"/>
              </w:rPr>
              <w:fldChar w:fldCharType="end"/>
            </w:r>
          </w:hyperlink>
        </w:p>
        <w:p w:rsidR="003B0379" w:rsidRPr="00DF6B75" w:rsidRDefault="007110B1">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398" w:history="1">
            <w:r w:rsidR="003B0379" w:rsidRPr="00DF6B75">
              <w:rPr>
                <w:rStyle w:val="Lienhypertexte"/>
                <w:rFonts w:ascii="Corbel" w:hAnsi="Corbel"/>
                <w:bCs/>
                <w:noProof/>
                <w:color w:val="000000" w:themeColor="text1"/>
                <w:u w:val="none"/>
              </w:rPr>
              <w:t>A-</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bCs/>
                <w:noProof/>
                <w:color w:val="000000" w:themeColor="text1"/>
                <w:u w:val="none"/>
              </w:rPr>
              <w:t>BILAN FINANCIER</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_Toc13578398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12</w:t>
            </w:r>
            <w:r w:rsidR="003B0379" w:rsidRPr="00DF6B75">
              <w:rPr>
                <w:rFonts w:ascii="Corbel" w:hAnsi="Corbel"/>
                <w:noProof/>
                <w:webHidden/>
                <w:color w:val="000000" w:themeColor="text1"/>
              </w:rPr>
              <w:fldChar w:fldCharType="end"/>
            </w:r>
          </w:hyperlink>
        </w:p>
        <w:p w:rsidR="003B0379" w:rsidRPr="00DF6B75" w:rsidRDefault="007110B1">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399" w:history="1">
            <w:r w:rsidR="003B0379" w:rsidRPr="00DF6B75">
              <w:rPr>
                <w:rStyle w:val="Lienhypertexte"/>
                <w:rFonts w:ascii="Corbel" w:hAnsi="Corbel"/>
                <w:bCs/>
                <w:noProof/>
                <w:color w:val="000000" w:themeColor="text1"/>
                <w:u w:val="none"/>
              </w:rPr>
              <w:t>B-</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bCs/>
                <w:noProof/>
                <w:color w:val="000000" w:themeColor="text1"/>
                <w:u w:val="none"/>
              </w:rPr>
              <w:t>BILAN QUANTITATIF</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_Toc13578399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13</w:t>
            </w:r>
            <w:r w:rsidR="003B0379" w:rsidRPr="00DF6B75">
              <w:rPr>
                <w:rFonts w:ascii="Corbel" w:hAnsi="Corbel"/>
                <w:noProof/>
                <w:webHidden/>
                <w:color w:val="000000" w:themeColor="text1"/>
              </w:rPr>
              <w:fldChar w:fldCharType="end"/>
            </w:r>
          </w:hyperlink>
        </w:p>
        <w:p w:rsidR="003B0379" w:rsidRPr="00DF6B75" w:rsidRDefault="007110B1">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400" w:history="1">
            <w:r w:rsidR="003B0379" w:rsidRPr="00DF6B75">
              <w:rPr>
                <w:rStyle w:val="Lienhypertexte"/>
                <w:rFonts w:ascii="Corbel" w:hAnsi="Corbel"/>
                <w:noProof/>
                <w:color w:val="000000" w:themeColor="text1"/>
                <w:u w:val="none"/>
              </w:rPr>
              <w:t>C-</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noProof/>
                <w:color w:val="000000" w:themeColor="text1"/>
                <w:u w:val="none"/>
              </w:rPr>
              <w:t>BILAN QUALITATIF</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_Toc13578400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13</w:t>
            </w:r>
            <w:r w:rsidR="003B0379" w:rsidRPr="00DF6B75">
              <w:rPr>
                <w:rFonts w:ascii="Corbel" w:hAnsi="Corbel"/>
                <w:noProof/>
                <w:webHidden/>
                <w:color w:val="000000" w:themeColor="text1"/>
              </w:rPr>
              <w:fldChar w:fldCharType="end"/>
            </w:r>
          </w:hyperlink>
        </w:p>
        <w:p w:rsidR="00DF6B75" w:rsidRDefault="00DF6B75">
          <w:pPr>
            <w:pStyle w:val="TM2"/>
            <w:tabs>
              <w:tab w:val="right" w:leader="dot" w:pos="9062"/>
            </w:tabs>
            <w:rPr>
              <w:rStyle w:val="Lienhypertexte"/>
              <w:rFonts w:ascii="Corbel" w:hAnsi="Corbel"/>
              <w:noProof/>
              <w:color w:val="000000" w:themeColor="text1"/>
              <w:u w:val="none"/>
            </w:rPr>
          </w:pPr>
        </w:p>
        <w:p w:rsidR="003B0379" w:rsidRPr="00DF6B75" w:rsidRDefault="007110B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401" w:history="1">
            <w:r w:rsidR="003B0379" w:rsidRPr="00DF6B75">
              <w:rPr>
                <w:rStyle w:val="Lienhypertexte"/>
                <w:rFonts w:ascii="Corbel" w:hAnsi="Corbel"/>
                <w:noProof/>
                <w:color w:val="000000" w:themeColor="text1"/>
                <w:u w:val="none"/>
              </w:rPr>
              <w:t>Contact :</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_Toc13578401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15</w:t>
            </w:r>
            <w:r w:rsidR="003B0379" w:rsidRPr="00DF6B75">
              <w:rPr>
                <w:rFonts w:ascii="Corbel" w:hAnsi="Corbel"/>
                <w:noProof/>
                <w:webHidden/>
                <w:color w:val="000000" w:themeColor="text1"/>
              </w:rPr>
              <w:fldChar w:fldCharType="end"/>
            </w:r>
          </w:hyperlink>
        </w:p>
        <w:p w:rsidR="000D010E" w:rsidRDefault="00FA40EF">
          <w:r w:rsidRPr="00DF6B75">
            <w:rPr>
              <w:rFonts w:ascii="Corbel" w:hAnsi="Corbel"/>
              <w:color w:val="000000" w:themeColor="text1"/>
            </w:rPr>
            <w:fldChar w:fldCharType="end"/>
          </w:r>
        </w:p>
      </w:sdtContent>
    </w:sdt>
    <w:p w:rsidR="00613DB8" w:rsidRPr="00613DB8" w:rsidRDefault="00613DB8">
      <w:pPr>
        <w:rPr>
          <w:rFonts w:ascii="Corbel" w:hAnsi="Corbel"/>
          <w:b/>
          <w:color w:val="31849B" w:themeColor="accent5" w:themeShade="BF"/>
          <w:u w:val="single"/>
        </w:rPr>
      </w:pPr>
    </w:p>
    <w:p w:rsidR="00613DB8" w:rsidRPr="00613DB8" w:rsidRDefault="00613DB8">
      <w:pPr>
        <w:rPr>
          <w:rFonts w:ascii="Corbel" w:hAnsi="Corbel"/>
          <w:b/>
          <w:color w:val="31849B" w:themeColor="accent5" w:themeShade="BF"/>
          <w:u w:val="single"/>
        </w:rPr>
      </w:pPr>
    </w:p>
    <w:p w:rsidR="008073C8" w:rsidRDefault="008073C8">
      <w:pPr>
        <w:rPr>
          <w:rFonts w:ascii="Corbel" w:hAnsi="Corbel"/>
          <w:b/>
          <w:color w:val="800080"/>
        </w:rPr>
      </w:pPr>
    </w:p>
    <w:p w:rsidR="008073C8" w:rsidRDefault="008073C8">
      <w:pPr>
        <w:rPr>
          <w:rFonts w:ascii="Corbel" w:hAnsi="Corbel"/>
          <w:b/>
          <w:color w:val="800080"/>
        </w:rPr>
      </w:pPr>
    </w:p>
    <w:p w:rsidR="0037219E" w:rsidRDefault="0037219E">
      <w:pPr>
        <w:rPr>
          <w:rFonts w:ascii="Corbel" w:hAnsi="Corbel"/>
          <w:b/>
          <w:color w:val="800080"/>
        </w:rPr>
      </w:pPr>
    </w:p>
    <w:p w:rsidR="005C4071" w:rsidRDefault="005C4071">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0D010E" w:rsidRPr="000D010E" w:rsidRDefault="000D010E" w:rsidP="001B51B5">
      <w:pPr>
        <w:pStyle w:val="Titre1"/>
        <w:spacing w:before="0"/>
        <w:rPr>
          <w:rFonts w:ascii="Corbel" w:eastAsia="Times New Roman" w:hAnsi="Corbel" w:cs="Times New Roman"/>
          <w:bCs w:val="0"/>
          <w:color w:val="800080"/>
          <w:sz w:val="40"/>
          <w:szCs w:val="24"/>
        </w:rPr>
      </w:pPr>
    </w:p>
    <w:p w:rsidR="008073C8" w:rsidRPr="00DF6B75" w:rsidRDefault="008073C8" w:rsidP="00DF6B75">
      <w:pPr>
        <w:pStyle w:val="Titre1"/>
        <w:spacing w:before="0"/>
        <w:jc w:val="center"/>
        <w:rPr>
          <w:rFonts w:ascii="Corbel" w:hAnsi="Corbel"/>
          <w:color w:val="31849B" w:themeColor="accent5" w:themeShade="BF"/>
          <w:sz w:val="32"/>
          <w:szCs w:val="32"/>
        </w:rPr>
      </w:pPr>
      <w:bookmarkStart w:id="0" w:name="_Toc13578385"/>
      <w:r w:rsidRPr="00613DB8">
        <w:rPr>
          <w:rFonts w:ascii="Corbel" w:hAnsi="Corbel"/>
          <w:color w:val="31849B" w:themeColor="accent5" w:themeShade="BF"/>
          <w:sz w:val="32"/>
          <w:szCs w:val="32"/>
          <w:u w:val="single"/>
        </w:rPr>
        <w:t>Partie 1</w:t>
      </w:r>
      <w:r w:rsidRPr="00613DB8">
        <w:rPr>
          <w:rFonts w:ascii="Corbel" w:hAnsi="Corbel"/>
          <w:color w:val="31849B" w:themeColor="accent5" w:themeShade="BF"/>
          <w:sz w:val="32"/>
          <w:szCs w:val="32"/>
        </w:rPr>
        <w:t> :</w:t>
      </w:r>
      <w:bookmarkStart w:id="1" w:name="_Toc13578386"/>
      <w:bookmarkEnd w:id="0"/>
      <w:r w:rsidR="00DF6B75">
        <w:rPr>
          <w:rFonts w:ascii="Corbel" w:hAnsi="Corbel"/>
          <w:color w:val="31849B" w:themeColor="accent5" w:themeShade="BF"/>
          <w:sz w:val="32"/>
          <w:szCs w:val="32"/>
        </w:rPr>
        <w:t xml:space="preserve"> </w:t>
      </w:r>
      <w:r w:rsidRPr="00613DB8">
        <w:rPr>
          <w:rFonts w:ascii="Corbel" w:hAnsi="Corbel"/>
          <w:color w:val="31849B" w:themeColor="accent5" w:themeShade="BF"/>
          <w:sz w:val="32"/>
          <w:szCs w:val="32"/>
        </w:rPr>
        <w:t>LES DIFFERENTES ETAPES DE VOTRE SUBVENTION</w:t>
      </w:r>
      <w:bookmarkEnd w:id="1"/>
    </w:p>
    <w:p w:rsidR="008073C8" w:rsidRPr="00613DB8" w:rsidRDefault="008073C8">
      <w:pPr>
        <w:ind w:left="360"/>
        <w:jc w:val="center"/>
        <w:rPr>
          <w:rFonts w:ascii="Corbel" w:hAnsi="Corbel"/>
          <w:b/>
          <w:color w:val="31849B" w:themeColor="accent5" w:themeShade="BF"/>
        </w:rPr>
      </w:pPr>
    </w:p>
    <w:p w:rsidR="008073C8" w:rsidRPr="00DF6B75" w:rsidRDefault="008073C8">
      <w:pPr>
        <w:rPr>
          <w:rFonts w:ascii="Corbel" w:hAnsi="Corbel"/>
          <w:sz w:val="14"/>
        </w:rPr>
      </w:pPr>
    </w:p>
    <w:p w:rsidR="008073C8" w:rsidRPr="00814AC7" w:rsidRDefault="008073C8" w:rsidP="00DF6B75">
      <w:pPr>
        <w:spacing w:line="276" w:lineRule="auto"/>
        <w:jc w:val="both"/>
        <w:rPr>
          <w:rFonts w:ascii="Corbel" w:hAnsi="Corbel"/>
          <w:color w:val="262626" w:themeColor="text1" w:themeTint="D9"/>
          <w:u w:val="single"/>
        </w:rPr>
      </w:pPr>
    </w:p>
    <w:p w:rsidR="00963967" w:rsidRPr="00DF6B75" w:rsidRDefault="007110B1"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9 octobre 2020</w:t>
      </w:r>
      <w:r w:rsidR="004F0242" w:rsidRPr="00DF6B75">
        <w:rPr>
          <w:rFonts w:ascii="Corbel" w:hAnsi="Corbel"/>
          <w:b/>
          <w:bCs/>
          <w:color w:val="262626" w:themeColor="text1" w:themeTint="D9"/>
          <w:sz w:val="22"/>
          <w:szCs w:val="22"/>
        </w:rPr>
        <w:t xml:space="preserve"> : </w:t>
      </w:r>
      <w:r w:rsidR="004F0242" w:rsidRPr="00DF6B75">
        <w:rPr>
          <w:rFonts w:ascii="Corbel" w:hAnsi="Corbel"/>
          <w:b/>
          <w:bCs/>
          <w:color w:val="262626" w:themeColor="text1" w:themeTint="D9"/>
          <w:sz w:val="22"/>
          <w:szCs w:val="22"/>
          <w:u w:val="single"/>
        </w:rPr>
        <w:t>date limite de dépôt</w:t>
      </w:r>
      <w:r w:rsidR="004F0242" w:rsidRPr="00DF6B75">
        <w:rPr>
          <w:rFonts w:ascii="Corbel" w:hAnsi="Corbel"/>
          <w:b/>
          <w:bCs/>
          <w:color w:val="262626" w:themeColor="text1" w:themeTint="D9"/>
          <w:sz w:val="22"/>
          <w:szCs w:val="22"/>
        </w:rPr>
        <w:t xml:space="preserve"> des dossiers de demande de subvention</w:t>
      </w:r>
    </w:p>
    <w:p w:rsidR="00963967" w:rsidRPr="00DF6B75" w:rsidRDefault="007110B1"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10 octobre-31 octobre 2020</w:t>
      </w:r>
      <w:r w:rsidR="004F0242" w:rsidRPr="00DF6B75">
        <w:rPr>
          <w:rFonts w:ascii="Corbel" w:hAnsi="Corbel"/>
          <w:color w:val="262626" w:themeColor="text1" w:themeTint="D9"/>
          <w:sz w:val="22"/>
          <w:szCs w:val="22"/>
        </w:rPr>
        <w:t> : instruction des dossiers de demande de subvention</w:t>
      </w:r>
    </w:p>
    <w:p w:rsidR="00963967" w:rsidRPr="00DF6B75" w:rsidRDefault="007110B1"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novembre 2020</w:t>
      </w:r>
      <w:r w:rsidR="004F0242" w:rsidRPr="00DF6B75">
        <w:rPr>
          <w:rFonts w:ascii="Corbel" w:hAnsi="Corbel"/>
          <w:color w:val="262626" w:themeColor="text1" w:themeTint="D9"/>
          <w:sz w:val="22"/>
          <w:szCs w:val="22"/>
        </w:rPr>
        <w:t> : commission d’instruction des projets</w:t>
      </w:r>
    </w:p>
    <w:p w:rsidR="004F0242" w:rsidRPr="00DF6B75" w:rsidRDefault="007110B1"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décembre 2020</w:t>
      </w:r>
      <w:r w:rsidR="00814AC7" w:rsidRPr="00DF6B75">
        <w:rPr>
          <w:rFonts w:ascii="Corbel" w:hAnsi="Corbel"/>
          <w:b/>
          <w:bCs/>
          <w:color w:val="262626" w:themeColor="text1" w:themeTint="D9"/>
          <w:sz w:val="22"/>
          <w:szCs w:val="22"/>
        </w:rPr>
        <w:t xml:space="preserve"> : </w:t>
      </w:r>
      <w:r w:rsidR="00814AC7" w:rsidRPr="00DF6B75">
        <w:rPr>
          <w:rFonts w:ascii="Corbel" w:hAnsi="Corbel"/>
          <w:b/>
          <w:bCs/>
          <w:color w:val="262626" w:themeColor="text1" w:themeTint="D9"/>
          <w:sz w:val="22"/>
          <w:szCs w:val="22"/>
          <w:u w:val="single"/>
        </w:rPr>
        <w:t>passage en Conseil M</w:t>
      </w:r>
      <w:r w:rsidR="004F0242" w:rsidRPr="00DF6B75">
        <w:rPr>
          <w:rFonts w:ascii="Corbel" w:hAnsi="Corbel"/>
          <w:b/>
          <w:bCs/>
          <w:color w:val="262626" w:themeColor="text1" w:themeTint="D9"/>
          <w:sz w:val="22"/>
          <w:szCs w:val="22"/>
          <w:u w:val="single"/>
        </w:rPr>
        <w:t>unicipal</w:t>
      </w:r>
    </w:p>
    <w:p w:rsidR="004F0242" w:rsidRPr="00DF6B75" w:rsidRDefault="004F0242" w:rsidP="00CA6106">
      <w:pPr>
        <w:jc w:val="both"/>
        <w:rPr>
          <w:rFonts w:ascii="Corbel" w:hAnsi="Corbel"/>
          <w:color w:val="E36C0A" w:themeColor="accent6" w:themeShade="BF"/>
          <w:sz w:val="22"/>
          <w:szCs w:val="22"/>
        </w:rPr>
      </w:pPr>
    </w:p>
    <w:p w:rsidR="003F7BBF" w:rsidRPr="00DF6B75" w:rsidRDefault="0056111C" w:rsidP="00DF6B75">
      <w:pPr>
        <w:spacing w:line="276" w:lineRule="auto"/>
        <w:jc w:val="center"/>
        <w:rPr>
          <w:rFonts w:ascii="Corbel" w:hAnsi="Corbel"/>
          <w:b/>
          <w:color w:val="E36C0A" w:themeColor="accent6" w:themeShade="BF"/>
          <w:sz w:val="22"/>
          <w:szCs w:val="22"/>
        </w:rPr>
      </w:pPr>
      <w:r w:rsidRPr="00DF6B75">
        <w:rPr>
          <w:rFonts w:ascii="Corbel" w:hAnsi="Corbel"/>
          <w:b/>
          <w:color w:val="E36C0A" w:themeColor="accent6" w:themeShade="BF"/>
          <w:sz w:val="22"/>
          <w:szCs w:val="22"/>
        </w:rPr>
        <w:t>Un</w:t>
      </w:r>
      <w:r w:rsidR="00814AC7" w:rsidRPr="00DF6B75">
        <w:rPr>
          <w:rFonts w:ascii="Corbel" w:hAnsi="Corbel"/>
          <w:b/>
          <w:color w:val="E36C0A" w:themeColor="accent6" w:themeShade="BF"/>
          <w:sz w:val="22"/>
          <w:szCs w:val="22"/>
        </w:rPr>
        <w:t xml:space="preserve"> projet ne peut avoir lieu avant le passage en Conseil Municipal.</w:t>
      </w:r>
      <w:r w:rsidRPr="00DF6B75">
        <w:rPr>
          <w:rFonts w:ascii="Corbel" w:hAnsi="Corbel"/>
          <w:b/>
          <w:color w:val="E36C0A" w:themeColor="accent6" w:themeShade="BF"/>
          <w:sz w:val="22"/>
          <w:szCs w:val="22"/>
        </w:rPr>
        <w:t xml:space="preserve"> </w:t>
      </w:r>
    </w:p>
    <w:p w:rsidR="0056111C" w:rsidRPr="00DF6B75" w:rsidRDefault="0056111C" w:rsidP="00DF6B75">
      <w:pPr>
        <w:spacing w:line="276" w:lineRule="auto"/>
        <w:jc w:val="center"/>
        <w:rPr>
          <w:rFonts w:ascii="Corbel" w:hAnsi="Corbel"/>
          <w:b/>
          <w:color w:val="E36C0A" w:themeColor="accent6" w:themeShade="BF"/>
          <w:sz w:val="22"/>
          <w:szCs w:val="22"/>
        </w:rPr>
      </w:pPr>
    </w:p>
    <w:p w:rsidR="00814AC7" w:rsidRPr="00DF6B75" w:rsidRDefault="00814AC7" w:rsidP="00DF6B75">
      <w:pPr>
        <w:spacing w:line="276" w:lineRule="auto"/>
        <w:jc w:val="both"/>
        <w:rPr>
          <w:rFonts w:ascii="Corbel" w:hAnsi="Corbel"/>
          <w:sz w:val="22"/>
          <w:szCs w:val="22"/>
        </w:rPr>
      </w:pPr>
    </w:p>
    <w:p w:rsidR="003B0379" w:rsidRPr="00DF6B75" w:rsidRDefault="003B0379" w:rsidP="00DF6B75">
      <w:pPr>
        <w:spacing w:line="276" w:lineRule="auto"/>
        <w:jc w:val="both"/>
        <w:rPr>
          <w:rFonts w:ascii="Corbel" w:hAnsi="Corbel"/>
          <w:b/>
          <w:color w:val="000000" w:themeColor="text1"/>
          <w:sz w:val="22"/>
          <w:szCs w:val="22"/>
          <w:u w:val="single"/>
        </w:rPr>
      </w:pPr>
    </w:p>
    <w:p w:rsidR="008073C8" w:rsidRPr="00DF6B75" w:rsidRDefault="008073C8" w:rsidP="00DF6B75">
      <w:pPr>
        <w:spacing w:line="276" w:lineRule="auto"/>
        <w:jc w:val="both"/>
        <w:rPr>
          <w:rFonts w:ascii="Corbel" w:hAnsi="Corbel"/>
          <w:b/>
          <w:color w:val="000000" w:themeColor="text1"/>
          <w:sz w:val="22"/>
          <w:szCs w:val="22"/>
          <w:u w:val="single"/>
        </w:rPr>
      </w:pPr>
      <w:r w:rsidRPr="00DF6B75">
        <w:rPr>
          <w:rFonts w:ascii="Corbel" w:hAnsi="Corbel"/>
          <w:b/>
          <w:color w:val="000000" w:themeColor="text1"/>
          <w:sz w:val="22"/>
          <w:szCs w:val="22"/>
          <w:u w:val="single"/>
        </w:rPr>
        <w:t>IMPORTANT :</w:t>
      </w:r>
    </w:p>
    <w:p w:rsidR="008073C8" w:rsidRPr="00DF6B75" w:rsidRDefault="008073C8" w:rsidP="00DF6B75">
      <w:pPr>
        <w:spacing w:line="276" w:lineRule="auto"/>
        <w:rPr>
          <w:rFonts w:ascii="Corbel" w:hAnsi="Corbel"/>
          <w:sz w:val="22"/>
          <w:szCs w:val="22"/>
        </w:rPr>
      </w:pPr>
    </w:p>
    <w:p w:rsidR="008073C8" w:rsidRPr="00DF6B75" w:rsidRDefault="005C4071" w:rsidP="00DF6B75">
      <w:pPr>
        <w:spacing w:line="276" w:lineRule="auto"/>
        <w:jc w:val="both"/>
        <w:rPr>
          <w:rFonts w:ascii="Corbel" w:hAnsi="Corbel"/>
          <w:sz w:val="22"/>
          <w:szCs w:val="22"/>
        </w:rPr>
      </w:pPr>
      <w:r w:rsidRPr="00DF6B75">
        <w:rPr>
          <w:rFonts w:ascii="Corbel" w:hAnsi="Corbel"/>
          <w:sz w:val="22"/>
          <w:szCs w:val="22"/>
        </w:rPr>
        <w:t xml:space="preserve">Il </w:t>
      </w:r>
      <w:r w:rsidR="008073C8" w:rsidRPr="00DF6B75">
        <w:rPr>
          <w:rFonts w:ascii="Corbel" w:hAnsi="Corbel"/>
          <w:sz w:val="22"/>
          <w:szCs w:val="22"/>
        </w:rPr>
        <w:t>est demandé d’établir un bilan du projet </w:t>
      </w:r>
      <w:r w:rsidR="008073C8" w:rsidRPr="00DF6B75">
        <w:rPr>
          <w:rFonts w:ascii="Corbel" w:hAnsi="Corbel"/>
          <w:b/>
          <w:color w:val="000000" w:themeColor="text1"/>
          <w:sz w:val="22"/>
          <w:szCs w:val="22"/>
          <w:u w:val="single"/>
        </w:rPr>
        <w:t>3 mois maximum</w:t>
      </w:r>
      <w:r w:rsidR="008073C8" w:rsidRPr="00DF6B75">
        <w:rPr>
          <w:rFonts w:ascii="Corbel" w:hAnsi="Corbel"/>
          <w:sz w:val="22"/>
          <w:szCs w:val="22"/>
        </w:rPr>
        <w:t xml:space="preserve"> après</w:t>
      </w:r>
      <w:r w:rsidR="008073C8" w:rsidRPr="00DF6B75">
        <w:rPr>
          <w:rFonts w:ascii="Corbel" w:hAnsi="Corbel"/>
          <w:color w:val="000080"/>
          <w:sz w:val="22"/>
          <w:szCs w:val="22"/>
        </w:rPr>
        <w:t xml:space="preserve"> </w:t>
      </w:r>
      <w:r w:rsidR="008073C8" w:rsidRPr="00DF6B75">
        <w:rPr>
          <w:rFonts w:ascii="Corbel" w:hAnsi="Corbel"/>
          <w:sz w:val="22"/>
          <w:szCs w:val="22"/>
        </w:rPr>
        <w:t>l</w:t>
      </w:r>
      <w:r w:rsidR="0037219E" w:rsidRPr="00DF6B75">
        <w:rPr>
          <w:rFonts w:ascii="Corbel" w:hAnsi="Corbel"/>
          <w:sz w:val="22"/>
          <w:szCs w:val="22"/>
        </w:rPr>
        <w:t xml:space="preserve">a fin </w:t>
      </w:r>
      <w:r w:rsidR="008073C8" w:rsidRPr="00DF6B75">
        <w:rPr>
          <w:rFonts w:ascii="Corbel" w:hAnsi="Corbel"/>
          <w:sz w:val="22"/>
          <w:szCs w:val="22"/>
        </w:rPr>
        <w:t xml:space="preserve">du projet </w:t>
      </w:r>
      <w:r w:rsidR="00654FC4" w:rsidRPr="00DF6B75">
        <w:rPr>
          <w:rFonts w:ascii="Corbel" w:hAnsi="Corbel"/>
          <w:sz w:val="22"/>
          <w:szCs w:val="22"/>
        </w:rPr>
        <w:t xml:space="preserve">(fiche bilan en partie 3 du présent dossier) </w:t>
      </w:r>
      <w:r w:rsidR="008073C8" w:rsidRPr="00DF6B75">
        <w:rPr>
          <w:rFonts w:ascii="Corbel" w:hAnsi="Corbel"/>
          <w:sz w:val="22"/>
          <w:szCs w:val="22"/>
        </w:rPr>
        <w:t>:</w:t>
      </w:r>
    </w:p>
    <w:p w:rsidR="005C4071" w:rsidRPr="00DF6B75" w:rsidRDefault="005C4071" w:rsidP="00DF6B75">
      <w:pPr>
        <w:spacing w:line="276" w:lineRule="auto"/>
        <w:jc w:val="both"/>
        <w:rPr>
          <w:rFonts w:ascii="Corbel" w:hAnsi="Corbel"/>
          <w:sz w:val="22"/>
          <w:szCs w:val="22"/>
        </w:rPr>
      </w:pPr>
    </w:p>
    <w:p w:rsidR="008073C8" w:rsidRPr="00DF6B75" w:rsidRDefault="005C4071"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w:t>
      </w:r>
      <w:r w:rsidR="008073C8" w:rsidRPr="00DF6B75">
        <w:rPr>
          <w:rFonts w:ascii="Corbel" w:hAnsi="Corbel"/>
          <w:b/>
          <w:bCs/>
          <w:color w:val="000000" w:themeColor="text1"/>
          <w:sz w:val="22"/>
          <w:szCs w:val="22"/>
        </w:rPr>
        <w:t xml:space="preserve"> un bilan qualitatif </w:t>
      </w:r>
      <w:r w:rsidR="008073C8" w:rsidRPr="00DF6B75">
        <w:rPr>
          <w:rFonts w:ascii="Corbel" w:hAnsi="Corbel"/>
          <w:color w:val="000000" w:themeColor="text1"/>
          <w:sz w:val="22"/>
          <w:szCs w:val="22"/>
        </w:rPr>
        <w:t>: description du déroulement de l’action et des résultats atteints</w:t>
      </w:r>
      <w:r w:rsidR="00CA6106" w:rsidRPr="00DF6B75">
        <w:rPr>
          <w:rFonts w:ascii="Corbel" w:hAnsi="Corbel"/>
          <w:color w:val="000000" w:themeColor="text1"/>
          <w:sz w:val="22"/>
          <w:szCs w:val="22"/>
        </w:rPr>
        <w:t> ;</w:t>
      </w:r>
    </w:p>
    <w:p w:rsidR="005C4071" w:rsidRPr="00DF6B75" w:rsidRDefault="005C4071" w:rsidP="00DF6B75">
      <w:pPr>
        <w:autoSpaceDE w:val="0"/>
        <w:spacing w:line="276" w:lineRule="auto"/>
        <w:jc w:val="both"/>
        <w:rPr>
          <w:rFonts w:ascii="Corbel" w:hAnsi="Corbel"/>
          <w:color w:val="000000" w:themeColor="text1"/>
          <w:sz w:val="22"/>
          <w:szCs w:val="22"/>
        </w:rPr>
      </w:pPr>
    </w:p>
    <w:p w:rsidR="008073C8" w:rsidRPr="00DF6B75" w:rsidRDefault="008073C8"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w:t>
      </w:r>
      <w:r w:rsidR="005C4071" w:rsidRPr="00DF6B75">
        <w:rPr>
          <w:rFonts w:ascii="Corbel" w:hAnsi="Corbel"/>
          <w:b/>
          <w:bCs/>
          <w:color w:val="000000" w:themeColor="text1"/>
          <w:sz w:val="22"/>
          <w:szCs w:val="22"/>
        </w:rPr>
        <w:t xml:space="preserve"> </w:t>
      </w:r>
      <w:r w:rsidRPr="00DF6B75">
        <w:rPr>
          <w:rFonts w:ascii="Corbel" w:hAnsi="Corbel"/>
          <w:b/>
          <w:bCs/>
          <w:color w:val="000000" w:themeColor="text1"/>
          <w:sz w:val="22"/>
          <w:szCs w:val="22"/>
        </w:rPr>
        <w:t>un bilan quantitatif</w:t>
      </w:r>
      <w:r w:rsidRPr="00DF6B75">
        <w:rPr>
          <w:rFonts w:ascii="Corbel" w:hAnsi="Corbel"/>
          <w:color w:val="000000" w:themeColor="text1"/>
          <w:sz w:val="22"/>
          <w:szCs w:val="22"/>
        </w:rPr>
        <w:t xml:space="preserve"> : nom, prénom, adresse des élèves et accompagnateurs</w:t>
      </w:r>
      <w:r w:rsidR="00CA6106" w:rsidRPr="00DF6B75">
        <w:rPr>
          <w:rFonts w:ascii="Corbel" w:hAnsi="Corbel"/>
          <w:color w:val="000000" w:themeColor="text1"/>
          <w:sz w:val="22"/>
          <w:szCs w:val="22"/>
        </w:rPr>
        <w:t> ;</w:t>
      </w:r>
    </w:p>
    <w:p w:rsidR="005C4071" w:rsidRPr="00DF6B75" w:rsidRDefault="005C4071" w:rsidP="00DF6B75">
      <w:pPr>
        <w:autoSpaceDE w:val="0"/>
        <w:spacing w:line="276" w:lineRule="auto"/>
        <w:jc w:val="both"/>
        <w:rPr>
          <w:rFonts w:ascii="Corbel" w:hAnsi="Corbel"/>
          <w:color w:val="000000" w:themeColor="text1"/>
          <w:sz w:val="22"/>
          <w:szCs w:val="22"/>
        </w:rPr>
      </w:pPr>
    </w:p>
    <w:p w:rsidR="008073C8" w:rsidRPr="00DF6B75" w:rsidRDefault="008073C8"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un bilan financier </w:t>
      </w:r>
      <w:r w:rsidRPr="00DF6B75">
        <w:rPr>
          <w:rFonts w:ascii="Corbel" w:hAnsi="Corbel"/>
          <w:color w:val="000000" w:themeColor="text1"/>
          <w:sz w:val="22"/>
          <w:szCs w:val="22"/>
        </w:rPr>
        <w:t xml:space="preserve">: bilan financier équilibré et détaillé en recettes et dépenses avec un tableau récapitulatif des factures liées au projet sous la forme suivante: les bilans doivent être transmis au service </w:t>
      </w:r>
      <w:r w:rsidR="00654FC4" w:rsidRPr="00DF6B75">
        <w:rPr>
          <w:rFonts w:ascii="Corbel" w:hAnsi="Corbel"/>
          <w:color w:val="000000" w:themeColor="text1"/>
          <w:sz w:val="22"/>
          <w:szCs w:val="22"/>
        </w:rPr>
        <w:t>Réussite Educative</w:t>
      </w:r>
      <w:r w:rsidRPr="00DF6B75">
        <w:rPr>
          <w:rFonts w:ascii="Corbel" w:hAnsi="Corbel"/>
          <w:color w:val="000000" w:themeColor="text1"/>
          <w:sz w:val="22"/>
          <w:szCs w:val="22"/>
        </w:rPr>
        <w:t xml:space="preserve"> cachetés et signés par le Chef d’établissement</w:t>
      </w:r>
      <w:r w:rsidR="00654FC4" w:rsidRPr="00DF6B75">
        <w:rPr>
          <w:rFonts w:ascii="Corbel" w:hAnsi="Corbel"/>
          <w:color w:val="000000" w:themeColor="text1"/>
          <w:sz w:val="22"/>
          <w:szCs w:val="22"/>
        </w:rPr>
        <w:t xml:space="preserve"> ou par mail à l’adresse suivante :</w:t>
      </w:r>
      <w:r w:rsidR="00654FC4" w:rsidRPr="00DF6B75">
        <w:rPr>
          <w:sz w:val="22"/>
          <w:szCs w:val="22"/>
        </w:rPr>
        <w:t xml:space="preserve"> </w:t>
      </w:r>
      <w:hyperlink r:id="rId9" w:history="1">
        <w:r w:rsidR="007110B1" w:rsidRPr="00046669">
          <w:rPr>
            <w:rStyle w:val="Lienhypertexte"/>
            <w:rFonts w:ascii="Corbel" w:hAnsi="Corbel" w:cs="Arial"/>
            <w:sz w:val="22"/>
            <w:szCs w:val="22"/>
          </w:rPr>
          <w:t>abelgaid@ville-roubaix.fr</w:t>
        </w:r>
      </w:hyperlink>
      <w:r w:rsidR="00654FC4" w:rsidRPr="00DF6B75">
        <w:rPr>
          <w:rFonts w:ascii="Corbel" w:hAnsi="Corbel"/>
          <w:color w:val="000000" w:themeColor="text1"/>
          <w:sz w:val="22"/>
          <w:szCs w:val="22"/>
        </w:rPr>
        <w:t xml:space="preserve"> </w:t>
      </w:r>
    </w:p>
    <w:p w:rsidR="008073C8" w:rsidRPr="00DF6B75" w:rsidRDefault="008073C8" w:rsidP="00DF6B75">
      <w:pPr>
        <w:autoSpaceDE w:val="0"/>
        <w:spacing w:line="276" w:lineRule="auto"/>
        <w:rPr>
          <w:rFonts w:ascii="Corbel" w:hAnsi="Corbel"/>
          <w:color w:val="000000"/>
          <w:sz w:val="22"/>
          <w:szCs w:val="22"/>
        </w:rPr>
      </w:pPr>
    </w:p>
    <w:p w:rsidR="008073C8" w:rsidRPr="00DF6B75" w:rsidRDefault="008073C8" w:rsidP="00DF6B75">
      <w:pPr>
        <w:autoSpaceDE w:val="0"/>
        <w:spacing w:line="276" w:lineRule="auto"/>
        <w:jc w:val="center"/>
        <w:rPr>
          <w:rFonts w:ascii="Corbel" w:hAnsi="Corbel"/>
          <w:color w:val="000000"/>
          <w:sz w:val="22"/>
          <w:szCs w:val="22"/>
        </w:rPr>
      </w:pPr>
    </w:p>
    <w:p w:rsidR="008073C8" w:rsidRPr="00DF6B75" w:rsidRDefault="008073C8" w:rsidP="00DF6B75">
      <w:pPr>
        <w:spacing w:line="276" w:lineRule="auto"/>
        <w:jc w:val="center"/>
        <w:rPr>
          <w:rFonts w:ascii="Corbel" w:hAnsi="Corbel"/>
          <w:sz w:val="22"/>
          <w:szCs w:val="22"/>
        </w:rPr>
      </w:pPr>
      <w:r w:rsidRPr="00DF6B75">
        <w:rPr>
          <w:rFonts w:ascii="Corbel" w:hAnsi="Corbel"/>
          <w:sz w:val="22"/>
          <w:szCs w:val="22"/>
        </w:rPr>
        <w:t xml:space="preserve">Une </w:t>
      </w:r>
      <w:r w:rsidRPr="00DF6B75">
        <w:rPr>
          <w:rFonts w:ascii="Corbel" w:hAnsi="Corbel"/>
          <w:b/>
          <w:color w:val="000000" w:themeColor="text1"/>
          <w:sz w:val="22"/>
          <w:szCs w:val="22"/>
        </w:rPr>
        <w:t>notification de subvention</w:t>
      </w:r>
      <w:r w:rsidRPr="00DF6B75">
        <w:rPr>
          <w:rFonts w:ascii="Corbel" w:hAnsi="Corbel"/>
          <w:color w:val="99CC00"/>
          <w:sz w:val="22"/>
          <w:szCs w:val="22"/>
        </w:rPr>
        <w:t xml:space="preserve"> </w:t>
      </w:r>
      <w:r w:rsidRPr="00DF6B75">
        <w:rPr>
          <w:rFonts w:ascii="Corbel" w:hAnsi="Corbel"/>
          <w:sz w:val="22"/>
          <w:szCs w:val="22"/>
        </w:rPr>
        <w:t>sera envoyée à l’adresse de votre établissement s</w:t>
      </w:r>
      <w:r w:rsidR="001D02C0" w:rsidRPr="00DF6B75">
        <w:rPr>
          <w:rFonts w:ascii="Corbel" w:hAnsi="Corbel"/>
          <w:sz w:val="22"/>
          <w:szCs w:val="22"/>
        </w:rPr>
        <w:t>colaire à l’attention de votre c</w:t>
      </w:r>
      <w:r w:rsidRPr="00DF6B75">
        <w:rPr>
          <w:rFonts w:ascii="Corbel" w:hAnsi="Corbel"/>
          <w:sz w:val="22"/>
          <w:szCs w:val="22"/>
        </w:rPr>
        <w:t>hef d’établissement.</w:t>
      </w:r>
    </w:p>
    <w:p w:rsidR="008073C8" w:rsidRDefault="008073C8" w:rsidP="00C532AC">
      <w:pPr>
        <w:rPr>
          <w:rFonts w:ascii="Corbel" w:hAnsi="Corbel"/>
          <w:sz w:val="28"/>
          <w:szCs w:val="28"/>
        </w:rPr>
      </w:pPr>
    </w:p>
    <w:p w:rsidR="008073C8" w:rsidRDefault="008073C8" w:rsidP="0037219E">
      <w:pPr>
        <w:rPr>
          <w:rFonts w:ascii="Corbel" w:hAnsi="Corbel"/>
          <w:b/>
        </w:rPr>
      </w:pPr>
    </w:p>
    <w:p w:rsidR="0037219E" w:rsidRPr="005B55D5" w:rsidRDefault="0037219E" w:rsidP="0037219E">
      <w:pPr>
        <w:rPr>
          <w:rFonts w:ascii="Corbel" w:hAnsi="Corbel"/>
          <w:b/>
          <w:sz w:val="8"/>
        </w:rPr>
      </w:pPr>
    </w:p>
    <w:p w:rsidR="000D010E" w:rsidRPr="00DF6B75" w:rsidRDefault="003B0379" w:rsidP="00DF6B75">
      <w:pPr>
        <w:pStyle w:val="Titre2"/>
        <w:rPr>
          <w:rFonts w:ascii="Corbel" w:hAnsi="Corbel"/>
          <w:color w:val="31849B" w:themeColor="accent5" w:themeShade="BF"/>
          <w:sz w:val="28"/>
          <w:szCs w:val="32"/>
        </w:rPr>
      </w:pPr>
      <w:bookmarkStart w:id="2" w:name="_Toc13578387"/>
      <w:r w:rsidRPr="00DF6B75">
        <w:rPr>
          <w:rFonts w:ascii="Corbel" w:hAnsi="Corbel"/>
          <w:color w:val="31849B" w:themeColor="accent5" w:themeShade="BF"/>
          <w:sz w:val="28"/>
          <w:szCs w:val="32"/>
          <w:u w:val="single"/>
        </w:rPr>
        <w:t>Partie 2</w:t>
      </w:r>
      <w:r w:rsidRPr="00DF6B75">
        <w:rPr>
          <w:rFonts w:ascii="Corbel" w:hAnsi="Corbel"/>
          <w:color w:val="31849B" w:themeColor="accent5" w:themeShade="BF"/>
          <w:sz w:val="28"/>
          <w:szCs w:val="32"/>
        </w:rPr>
        <w:t> : LES CRITERES</w:t>
      </w:r>
      <w:bookmarkEnd w:id="2"/>
    </w:p>
    <w:p w:rsidR="003B0379" w:rsidRPr="00DF6B75" w:rsidRDefault="003B0379" w:rsidP="003B0379">
      <w:pPr>
        <w:suppressAutoHyphens w:val="0"/>
        <w:spacing w:line="276" w:lineRule="auto"/>
        <w:jc w:val="both"/>
        <w:rPr>
          <w:rFonts w:ascii="Corbel" w:hAnsi="Corbel"/>
          <w:i/>
          <w:color w:val="76923C" w:themeColor="accent3" w:themeShade="BF"/>
          <w:sz w:val="12"/>
          <w:szCs w:val="28"/>
          <w:u w:val="single"/>
          <w:lang w:eastAsia="fr-FR"/>
        </w:rPr>
      </w:pPr>
    </w:p>
    <w:p w:rsidR="003B0379" w:rsidRPr="005B55D5" w:rsidRDefault="003B0379" w:rsidP="003B0379">
      <w:pPr>
        <w:suppressAutoHyphens w:val="0"/>
        <w:spacing w:line="276" w:lineRule="auto"/>
        <w:jc w:val="both"/>
        <w:rPr>
          <w:rFonts w:ascii="Corbel" w:hAnsi="Corbel"/>
          <w:sz w:val="14"/>
          <w:lang w:eastAsia="fr-FR"/>
        </w:rPr>
      </w:pPr>
    </w:p>
    <w:p w:rsidR="007110B1" w:rsidRPr="007110B1" w:rsidRDefault="007110B1" w:rsidP="007110B1">
      <w:pPr>
        <w:suppressAutoHyphens w:val="0"/>
        <w:spacing w:after="200" w:line="276" w:lineRule="auto"/>
        <w:jc w:val="both"/>
        <w:rPr>
          <w:rFonts w:asciiTheme="minorHAnsi" w:hAnsiTheme="minorHAnsi"/>
          <w:color w:val="00000A"/>
          <w:lang w:eastAsia="fr-FR"/>
        </w:rPr>
      </w:pPr>
      <w:bookmarkStart w:id="3" w:name="_Toc13578388"/>
      <w:r w:rsidRPr="007110B1">
        <w:rPr>
          <w:rFonts w:asciiTheme="minorHAnsi" w:hAnsiTheme="minorHAnsi"/>
          <w:color w:val="00000A"/>
          <w:lang w:eastAsia="fr-FR"/>
        </w:rPr>
        <w:t xml:space="preserve">- le porteur de projet travaillera au sein d’un  établissement scolaire Roubaisien ;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w:t>
      </w:r>
      <w:r w:rsidRPr="007110B1">
        <w:rPr>
          <w:rFonts w:asciiTheme="minorHAnsi" w:hAnsiTheme="minorHAnsi"/>
          <w:bCs/>
          <w:color w:val="00000A"/>
          <w:lang w:eastAsia="fr-FR"/>
        </w:rPr>
        <w:t xml:space="preserve">le projet présenté respectera une méthodologie rigoureuse et précise : énoncé explicite des objectifs, des différentes étapes (préparation, réalisation, restitution) présentées sous forme d’un calendrier des actions, </w:t>
      </w:r>
      <w:r w:rsidRPr="007110B1">
        <w:rPr>
          <w:rFonts w:asciiTheme="minorHAnsi" w:hAnsiTheme="minorHAnsi"/>
          <w:bCs/>
          <w:color w:val="000000" w:themeColor="text1"/>
          <w:lang w:eastAsia="fr-FR"/>
        </w:rPr>
        <w:t>programme détaillé du séjour et objectifs visés,</w:t>
      </w:r>
      <w:r w:rsidRPr="007110B1">
        <w:rPr>
          <w:rFonts w:asciiTheme="minorHAnsi" w:hAnsiTheme="minorHAnsi"/>
          <w:bCs/>
          <w:color w:val="00000A"/>
          <w:lang w:eastAsia="fr-FR"/>
        </w:rPr>
        <w:t xml:space="preserve"> modalités d’évaluation et de restitution. Une attention particulière est en effet accordée aux modalités d’évaluation de l’impact du projet global sur les élèves et sur le travail de restitution. </w:t>
      </w:r>
    </w:p>
    <w:p w:rsidR="007110B1" w:rsidRPr="007110B1" w:rsidRDefault="007110B1" w:rsidP="007110B1">
      <w:pPr>
        <w:suppressAutoHyphens w:val="0"/>
        <w:spacing w:after="200" w:line="276" w:lineRule="auto"/>
        <w:jc w:val="both"/>
        <w:rPr>
          <w:rFonts w:asciiTheme="minorHAnsi" w:hAnsiTheme="minorHAnsi"/>
          <w:color w:val="000000" w:themeColor="text1"/>
          <w:lang w:eastAsia="fr-FR"/>
        </w:rPr>
      </w:pPr>
      <w:r w:rsidRPr="007110B1">
        <w:rPr>
          <w:rFonts w:asciiTheme="minorHAnsi" w:hAnsiTheme="minorHAnsi"/>
          <w:b/>
          <w:color w:val="000000" w:themeColor="text1"/>
          <w:lang w:eastAsia="fr-FR"/>
        </w:rPr>
        <w:lastRenderedPageBreak/>
        <w:t xml:space="preserve">- </w:t>
      </w:r>
      <w:r w:rsidRPr="007110B1">
        <w:rPr>
          <w:rFonts w:asciiTheme="minorHAnsi" w:hAnsiTheme="minorHAnsi"/>
          <w:color w:val="000000" w:themeColor="text1"/>
          <w:lang w:eastAsia="fr-FR"/>
        </w:rPr>
        <w:t>Le projet aura pour objectif de favoriser les occasions de pratiques de la langue vivante étrangère étudié ainsi que l'ouverture culturelle, l'éducation à la citoyenneté, la découverte d'un nouvel environnement</w:t>
      </w:r>
    </w:p>
    <w:p w:rsidR="007110B1" w:rsidRPr="007110B1" w:rsidRDefault="007110B1" w:rsidP="007110B1">
      <w:pPr>
        <w:suppressAutoHyphens w:val="0"/>
        <w:spacing w:after="200" w:line="276" w:lineRule="auto"/>
        <w:jc w:val="both"/>
        <w:rPr>
          <w:rFonts w:asciiTheme="minorHAnsi" w:hAnsiTheme="minorHAnsi"/>
          <w:color w:val="000000" w:themeColor="text1"/>
          <w:lang w:eastAsia="fr-FR"/>
        </w:rPr>
      </w:pPr>
      <w:r w:rsidRPr="007110B1">
        <w:rPr>
          <w:rFonts w:asciiTheme="minorHAnsi" w:hAnsiTheme="minorHAnsi"/>
          <w:color w:val="000000" w:themeColor="text1"/>
          <w:lang w:eastAsia="fr-FR"/>
        </w:rPr>
        <w:t xml:space="preserve">- le projet de l'année n ne pourra être instruit sans transmission préalable de votre bilan du ou des projets déposés par votre établissement scolaire année n-1.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le projet se déroulera dans l’année scolaire de la demande de subvention ;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le projet justifiera de démarches auprès de plusieurs partenaires financiers potentiels </w:t>
      </w:r>
      <w:r w:rsidRPr="007110B1">
        <w:rPr>
          <w:rFonts w:asciiTheme="minorHAnsi" w:hAnsiTheme="minorHAnsi"/>
          <w:color w:val="000000" w:themeColor="text1"/>
          <w:lang w:eastAsia="fr-FR"/>
        </w:rPr>
        <w:t>(Conseil Régional, Conseil départemental, Fonds propres de l'Etablissement, Autres financeurs etc.) ;</w:t>
      </w:r>
      <w:r w:rsidRPr="007110B1">
        <w:rPr>
          <w:rFonts w:asciiTheme="minorHAnsi" w:hAnsiTheme="minorHAnsi"/>
          <w:color w:val="00000A"/>
          <w:lang w:eastAsia="fr-FR"/>
        </w:rPr>
        <w:t xml:space="preserve"> </w:t>
      </w:r>
    </w:p>
    <w:p w:rsidR="007110B1" w:rsidRPr="007110B1" w:rsidRDefault="007110B1" w:rsidP="007110B1">
      <w:pPr>
        <w:suppressAutoHyphens w:val="0"/>
        <w:spacing w:after="200" w:line="276" w:lineRule="auto"/>
        <w:jc w:val="both"/>
        <w:rPr>
          <w:rFonts w:asciiTheme="minorHAnsi" w:hAnsiTheme="minorHAnsi"/>
          <w:b/>
          <w:color w:val="000000" w:themeColor="text1"/>
          <w:lang w:eastAsia="fr-FR"/>
        </w:rPr>
      </w:pPr>
      <w:r w:rsidRPr="007110B1">
        <w:rPr>
          <w:rFonts w:asciiTheme="minorHAnsi" w:hAnsiTheme="minorHAnsi"/>
          <w:color w:val="00000A"/>
          <w:lang w:eastAsia="fr-FR"/>
        </w:rPr>
        <w:t xml:space="preserve">- le montant total de la subvention ne pourra pas </w:t>
      </w:r>
      <w:r w:rsidRPr="007110B1">
        <w:rPr>
          <w:rFonts w:asciiTheme="minorHAnsi" w:hAnsiTheme="minorHAnsi"/>
          <w:color w:val="000000" w:themeColor="text1"/>
          <w:lang w:eastAsia="fr-FR"/>
        </w:rPr>
        <w:t xml:space="preserve">dépasser </w:t>
      </w:r>
      <w:r w:rsidRPr="007110B1">
        <w:rPr>
          <w:rFonts w:asciiTheme="minorHAnsi" w:hAnsiTheme="minorHAnsi"/>
          <w:b/>
          <w:color w:val="595959" w:themeColor="text1" w:themeTint="A6"/>
          <w:lang w:eastAsia="fr-FR"/>
        </w:rPr>
        <w:t>50% du budget total du projet  pour les collèges et les lycées.</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-des actions d’autofinancement seront mises en place par les élèves impliqués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lang w:eastAsia="fr-FR"/>
        </w:rPr>
        <w:t xml:space="preserve">- </w:t>
      </w:r>
      <w:r w:rsidRPr="007110B1">
        <w:rPr>
          <w:rFonts w:asciiTheme="minorHAnsi" w:hAnsiTheme="minorHAnsi"/>
          <w:b/>
          <w:color w:val="595959" w:themeColor="text1" w:themeTint="A6"/>
          <w:lang w:eastAsia="fr-FR"/>
        </w:rPr>
        <w:t>Nous rappelons qu’une participation financière de la Ville a pour objectif de diminuer au maximum la participation des familles au projet pour favoriser la participation des élèves roubaisiens. Par conséquent toute demande dont la participation de la Ville ne constitue pas une valeur ajoutée ne sera pas acceptée.</w:t>
      </w:r>
      <w:r w:rsidRPr="007110B1">
        <w:rPr>
          <w:rFonts w:asciiTheme="minorHAnsi" w:hAnsiTheme="minorHAnsi"/>
          <w:color w:val="00000A"/>
          <w:lang w:eastAsia="fr-FR"/>
        </w:rPr>
        <w:t xml:space="preserve">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Enfin, sachez que chaque établissement scolaire ne pourra bénéficier de plus de </w:t>
      </w:r>
      <w:r w:rsidRPr="007110B1">
        <w:rPr>
          <w:rFonts w:asciiTheme="minorHAnsi" w:hAnsiTheme="minorHAnsi"/>
          <w:b/>
          <w:color w:val="595959" w:themeColor="text1" w:themeTint="A6"/>
          <w:lang w:eastAsia="fr-FR"/>
        </w:rPr>
        <w:t>2500 euros maximum de subvention par an</w:t>
      </w:r>
      <w:r w:rsidRPr="007110B1">
        <w:rPr>
          <w:rFonts w:asciiTheme="minorHAnsi" w:hAnsiTheme="minorHAnsi"/>
          <w:color w:val="595959" w:themeColor="text1" w:themeTint="A6"/>
          <w:lang w:eastAsia="fr-FR"/>
        </w:rPr>
        <w:t>.</w:t>
      </w:r>
      <w:r w:rsidRPr="007110B1">
        <w:rPr>
          <w:rFonts w:asciiTheme="minorHAnsi" w:hAnsiTheme="minorHAnsi"/>
          <w:color w:val="F65463"/>
          <w:lang w:eastAsia="fr-FR"/>
        </w:rPr>
        <w:t xml:space="preserve"> </w:t>
      </w:r>
      <w:r w:rsidRPr="007110B1">
        <w:rPr>
          <w:rFonts w:asciiTheme="minorHAnsi" w:hAnsiTheme="minorHAnsi"/>
          <w:color w:val="00000A"/>
          <w:lang w:eastAsia="fr-FR"/>
        </w:rPr>
        <w:t>Il appartient donc au chef d’établissement d’établir les priorités de l’établissement en matière de projets dont il sollicite un soutien auprès de la Municipalité. Le projet sera également accepté au Conseil d’Administration de l’établissement avant le dépôt du dossier.</w:t>
      </w:r>
    </w:p>
    <w:p w:rsidR="007110B1" w:rsidRPr="007110B1" w:rsidRDefault="007110B1" w:rsidP="007110B1">
      <w:pPr>
        <w:suppressAutoHyphens w:val="0"/>
        <w:spacing w:after="200" w:line="276" w:lineRule="auto"/>
        <w:jc w:val="both"/>
        <w:rPr>
          <w:rFonts w:asciiTheme="minorHAnsi" w:hAnsiTheme="minorHAnsi"/>
          <w:b/>
          <w:color w:val="595959" w:themeColor="text1" w:themeTint="A6"/>
          <w:lang w:eastAsia="fr-FR"/>
        </w:rPr>
      </w:pPr>
      <w:r w:rsidRPr="007110B1">
        <w:rPr>
          <w:rFonts w:asciiTheme="minorHAnsi" w:hAnsiTheme="minorHAnsi"/>
          <w:b/>
          <w:color w:val="595959" w:themeColor="text1" w:themeTint="A6"/>
          <w:lang w:eastAsia="fr-FR"/>
        </w:rPr>
        <w:t xml:space="preserve">- La subvention attribuée sera divisée par deux si l’effectif total de roubaisiens est inférieur à 50%. </w:t>
      </w:r>
    </w:p>
    <w:p w:rsidR="007110B1" w:rsidRPr="007110B1" w:rsidRDefault="007110B1" w:rsidP="007110B1">
      <w:pPr>
        <w:suppressAutoHyphens w:val="0"/>
        <w:autoSpaceDE w:val="0"/>
        <w:autoSpaceDN w:val="0"/>
        <w:adjustRightInd w:val="0"/>
        <w:spacing w:line="360" w:lineRule="auto"/>
        <w:jc w:val="both"/>
        <w:rPr>
          <w:rFonts w:ascii="CIDFont+F1" w:hAnsi="CIDFont+F1" w:cs="CIDFont+F1"/>
          <w:b/>
          <w:sz w:val="20"/>
          <w:szCs w:val="20"/>
          <w:lang w:eastAsia="fr-FR"/>
        </w:rPr>
      </w:pPr>
      <w:r w:rsidRPr="007110B1">
        <w:rPr>
          <w:rFonts w:asciiTheme="minorHAnsi" w:hAnsiTheme="minorHAnsi"/>
          <w:b/>
          <w:color w:val="595959" w:themeColor="text1" w:themeTint="A6"/>
          <w:lang w:eastAsia="fr-FR"/>
        </w:rPr>
        <w:t xml:space="preserve">- </w:t>
      </w:r>
      <w:r w:rsidRPr="007110B1">
        <w:rPr>
          <w:rFonts w:asciiTheme="minorHAnsi" w:hAnsiTheme="minorHAnsi" w:cs="CIDFont+F1"/>
          <w:b/>
          <w:color w:val="595959" w:themeColor="text1" w:themeTint="A6"/>
          <w:szCs w:val="20"/>
          <w:lang w:eastAsia="fr-FR"/>
        </w:rPr>
        <w:t>Le projet peut être de mobilité nationale ou internationale. Les projets internationaux doivent comporter au moins une nuitée</w:t>
      </w:r>
      <w:r w:rsidRPr="007110B1">
        <w:rPr>
          <w:rFonts w:ascii="CIDFont+F1" w:hAnsi="CIDFont+F1" w:cs="CIDFont+F1"/>
          <w:b/>
          <w:color w:val="595959" w:themeColor="text1" w:themeTint="A6"/>
          <w:sz w:val="20"/>
          <w:szCs w:val="20"/>
          <w:lang w:eastAsia="fr-FR"/>
        </w:rPr>
        <w:t>.</w:t>
      </w:r>
    </w:p>
    <w:p w:rsidR="00DF6B75" w:rsidRDefault="007110B1" w:rsidP="007110B1">
      <w:pPr>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Une priorité sera accordée</w:t>
      </w:r>
      <w:r w:rsidRPr="007110B1">
        <w:rPr>
          <w:rFonts w:asciiTheme="minorHAnsi" w:hAnsiTheme="minorHAnsi"/>
          <w:color w:val="00000A"/>
        </w:rPr>
        <w:t xml:space="preserve"> </w:t>
      </w:r>
      <w:r w:rsidRPr="00D22B15">
        <w:rPr>
          <w:rFonts w:asciiTheme="minorHAnsi" w:hAnsiTheme="minorHAnsi"/>
          <w:color w:val="00000A"/>
        </w:rPr>
        <w:t>pour les projets en lien avec une ville jumelée ou présentant plus de 50% de roubaisiens.</w:t>
      </w:r>
    </w:p>
    <w:p w:rsidR="007110B1" w:rsidRDefault="007110B1" w:rsidP="007110B1">
      <w:pPr>
        <w:spacing w:after="200" w:line="276" w:lineRule="auto"/>
        <w:rPr>
          <w:rFonts w:ascii="Corbel" w:hAnsi="Corbel"/>
          <w:i/>
          <w:iCs/>
          <w:color w:val="00000A"/>
          <w:sz w:val="22"/>
          <w:lang w:eastAsia="fr-FR"/>
        </w:rPr>
      </w:pPr>
    </w:p>
    <w:p w:rsidR="007110B1" w:rsidRDefault="007110B1" w:rsidP="007110B1">
      <w:pPr>
        <w:spacing w:after="200" w:line="276" w:lineRule="auto"/>
        <w:rPr>
          <w:rFonts w:ascii="Corbel" w:hAnsi="Corbel"/>
          <w:i/>
          <w:iCs/>
          <w:color w:val="00000A"/>
          <w:sz w:val="22"/>
          <w:lang w:eastAsia="fr-FR"/>
        </w:rPr>
      </w:pPr>
    </w:p>
    <w:p w:rsidR="007110B1" w:rsidRDefault="007110B1" w:rsidP="007110B1">
      <w:pPr>
        <w:spacing w:after="200" w:line="276" w:lineRule="auto"/>
        <w:rPr>
          <w:rFonts w:ascii="Corbel" w:hAnsi="Corbel"/>
          <w:i/>
          <w:iCs/>
          <w:color w:val="00000A"/>
          <w:sz w:val="22"/>
          <w:lang w:eastAsia="fr-FR"/>
        </w:rPr>
      </w:pPr>
    </w:p>
    <w:p w:rsidR="007110B1" w:rsidRDefault="007110B1" w:rsidP="007110B1">
      <w:pPr>
        <w:spacing w:after="200" w:line="276" w:lineRule="auto"/>
        <w:rPr>
          <w:rFonts w:ascii="Corbel" w:hAnsi="Corbel"/>
          <w:i/>
          <w:iCs/>
          <w:color w:val="00000A"/>
          <w:sz w:val="22"/>
          <w:lang w:eastAsia="fr-FR"/>
        </w:rPr>
      </w:pPr>
    </w:p>
    <w:p w:rsidR="007110B1" w:rsidRDefault="007110B1" w:rsidP="007110B1">
      <w:pPr>
        <w:spacing w:after="200" w:line="276" w:lineRule="auto"/>
        <w:rPr>
          <w:rFonts w:ascii="Corbel" w:hAnsi="Corbel"/>
          <w:i/>
          <w:iCs/>
          <w:color w:val="00000A"/>
          <w:sz w:val="22"/>
          <w:lang w:eastAsia="fr-FR"/>
        </w:rPr>
      </w:pPr>
    </w:p>
    <w:p w:rsidR="008073C8" w:rsidRPr="005B55D5" w:rsidRDefault="003B0379" w:rsidP="00DF6B75">
      <w:pPr>
        <w:spacing w:after="200" w:line="276" w:lineRule="auto"/>
        <w:rPr>
          <w:b/>
          <w:color w:val="00000A"/>
          <w:sz w:val="20"/>
          <w:lang w:eastAsia="fr-FR"/>
        </w:rPr>
      </w:pPr>
      <w:r w:rsidRPr="005B55D5">
        <w:rPr>
          <w:rFonts w:ascii="Corbel" w:hAnsi="Corbel"/>
          <w:b/>
          <w:color w:val="31849B" w:themeColor="accent5" w:themeShade="BF"/>
          <w:sz w:val="28"/>
          <w:szCs w:val="32"/>
          <w:u w:val="single"/>
        </w:rPr>
        <w:lastRenderedPageBreak/>
        <w:t>Partie 3</w:t>
      </w:r>
      <w:r w:rsidR="008073C8" w:rsidRPr="005B55D5">
        <w:rPr>
          <w:rFonts w:ascii="Corbel" w:hAnsi="Corbel"/>
          <w:b/>
          <w:color w:val="31849B" w:themeColor="accent5" w:themeShade="BF"/>
          <w:sz w:val="28"/>
          <w:szCs w:val="32"/>
        </w:rPr>
        <w:t> :</w:t>
      </w:r>
      <w:bookmarkStart w:id="4" w:name="_Toc13578389"/>
      <w:bookmarkEnd w:id="3"/>
      <w:r w:rsidR="00DF6B75" w:rsidRPr="005B55D5">
        <w:rPr>
          <w:rFonts w:ascii="Corbel" w:hAnsi="Corbel"/>
          <w:b/>
          <w:color w:val="31849B" w:themeColor="accent5" w:themeShade="BF"/>
          <w:sz w:val="28"/>
          <w:szCs w:val="32"/>
        </w:rPr>
        <w:t xml:space="preserve"> </w:t>
      </w:r>
      <w:r w:rsidR="008073C8" w:rsidRPr="005B55D5">
        <w:rPr>
          <w:rFonts w:ascii="Corbel" w:hAnsi="Corbel"/>
          <w:b/>
          <w:color w:val="31849B" w:themeColor="accent5" w:themeShade="BF"/>
          <w:sz w:val="28"/>
          <w:szCs w:val="32"/>
        </w:rPr>
        <w:t>VOTRE DEMANDE DE SUBVENTION</w:t>
      </w:r>
      <w:bookmarkEnd w:id="4"/>
    </w:p>
    <w:p w:rsidR="008073C8" w:rsidRPr="005C4071" w:rsidRDefault="008073C8">
      <w:pPr>
        <w:rPr>
          <w:rFonts w:ascii="Corbel" w:hAnsi="Corbel"/>
          <w:b/>
          <w:color w:val="800080"/>
          <w:sz w:val="20"/>
          <w:szCs w:val="32"/>
        </w:rPr>
      </w:pPr>
    </w:p>
    <w:p w:rsidR="008073C8" w:rsidRPr="000D010E" w:rsidRDefault="008073C8" w:rsidP="000D010E">
      <w:pPr>
        <w:pStyle w:val="Titre2"/>
        <w:rPr>
          <w:rFonts w:ascii="Corbel" w:hAnsi="Corbel"/>
          <w:b w:val="0"/>
          <w:color w:val="auto"/>
          <w:szCs w:val="32"/>
          <w:u w:val="single"/>
        </w:rPr>
      </w:pPr>
      <w:bookmarkStart w:id="5" w:name="_Toc13578390"/>
      <w:r w:rsidRPr="000D010E">
        <w:rPr>
          <w:rFonts w:ascii="Corbel" w:hAnsi="Corbel"/>
          <w:color w:val="auto"/>
          <w:szCs w:val="32"/>
          <w:u w:val="single"/>
        </w:rPr>
        <w:t>A - PRESENTATION DE L’ETABLISSEMENT</w:t>
      </w:r>
      <w:bookmarkEnd w:id="5"/>
    </w:p>
    <w:p w:rsidR="00C1538B" w:rsidRDefault="00C1538B" w:rsidP="005C4071">
      <w:pPr>
        <w:rPr>
          <w:rFonts w:ascii="Corbel" w:hAnsi="Corbel"/>
          <w:b/>
          <w:sz w:val="28"/>
          <w:szCs w:val="28"/>
        </w:rPr>
      </w:pPr>
    </w:p>
    <w:p w:rsidR="008073C8" w:rsidRDefault="008073C8">
      <w:pPr>
        <w:jc w:val="center"/>
        <w:rPr>
          <w:rFonts w:ascii="Corbel" w:hAnsi="Corbel"/>
          <w:b/>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Nom de l’établissement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r w:rsidRPr="00D2455A">
        <w:rPr>
          <w:rFonts w:ascii="Corbel" w:hAnsi="Corbel"/>
        </w:rPr>
        <w:t>Statut</w:t>
      </w:r>
      <w:r w:rsidR="00672B55" w:rsidRPr="00D2455A">
        <w:rPr>
          <w:rFonts w:ascii="Corbel" w:hAnsi="Corbel"/>
        </w:rPr>
        <w:t> :</w:t>
      </w:r>
    </w:p>
    <w:p w:rsidR="008073C8" w:rsidRPr="00D2455A" w:rsidRDefault="008073C8">
      <w:pPr>
        <w:numPr>
          <w:ilvl w:val="0"/>
          <w:numId w:val="7"/>
        </w:numPr>
        <w:rPr>
          <w:rFonts w:ascii="Corbel" w:hAnsi="Corbel"/>
        </w:rPr>
      </w:pPr>
      <w:r w:rsidRPr="00D2455A">
        <w:rPr>
          <w:rFonts w:ascii="Corbel" w:hAnsi="Corbel"/>
        </w:rPr>
        <w:t>Privé</w:t>
      </w:r>
    </w:p>
    <w:p w:rsidR="008073C8" w:rsidRPr="00D2455A" w:rsidRDefault="008073C8">
      <w:pPr>
        <w:numPr>
          <w:ilvl w:val="0"/>
          <w:numId w:val="7"/>
        </w:numPr>
        <w:rPr>
          <w:rFonts w:ascii="Corbel" w:hAnsi="Corbel"/>
        </w:rPr>
      </w:pPr>
      <w:r w:rsidRPr="00D2455A">
        <w:rPr>
          <w:rFonts w:ascii="Corbel" w:hAnsi="Corbel"/>
        </w:rPr>
        <w:t>Public</w:t>
      </w:r>
    </w:p>
    <w:p w:rsidR="008073C8" w:rsidRPr="00D2455A" w:rsidRDefault="008073C8">
      <w:pPr>
        <w:numPr>
          <w:ilvl w:val="0"/>
          <w:numId w:val="7"/>
        </w:numPr>
        <w:rPr>
          <w:rFonts w:ascii="Corbel" w:hAnsi="Corbel"/>
        </w:rPr>
      </w:pPr>
      <w:r w:rsidRPr="00D2455A">
        <w:rPr>
          <w:rFonts w:ascii="Corbel" w:hAnsi="Corbel"/>
        </w:rPr>
        <w:t>Education prioritaire</w:t>
      </w:r>
    </w:p>
    <w:p w:rsidR="008073C8" w:rsidRPr="00D2455A" w:rsidRDefault="008073C8" w:rsidP="005C4071">
      <w:pPr>
        <w:rPr>
          <w:rFonts w:ascii="Corbel" w:hAnsi="Corbel"/>
        </w:rPr>
      </w:pPr>
    </w:p>
    <w:p w:rsidR="005C4071" w:rsidRPr="00D2455A" w:rsidRDefault="005C4071" w:rsidP="005C4071">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Adresse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 de téléphone :</w:t>
      </w: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Fax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rsidP="00C1538B">
      <w:pPr>
        <w:rPr>
          <w:rFonts w:ascii="Corbel" w:hAnsi="Corbel"/>
          <w:color w:val="000080"/>
        </w:rPr>
      </w:pPr>
      <w:r>
        <w:rPr>
          <w:rFonts w:ascii="Corbel" w:hAnsi="Corbel"/>
        </w:rPr>
        <w:t xml:space="preserve">- </w:t>
      </w:r>
      <w:r w:rsidR="00C1538B" w:rsidRPr="00D2455A">
        <w:rPr>
          <w:rFonts w:ascii="Corbel" w:hAnsi="Corbel"/>
        </w:rPr>
        <w:t xml:space="preserve">Nom du </w:t>
      </w:r>
      <w:r w:rsidR="008073C8" w:rsidRPr="00D2455A">
        <w:rPr>
          <w:rFonts w:ascii="Corbel" w:hAnsi="Corbel"/>
        </w:rPr>
        <w:t xml:space="preserve">chef d’établissement : </w:t>
      </w:r>
    </w:p>
    <w:p w:rsidR="00C1538B" w:rsidRPr="00D2455A" w:rsidRDefault="00C1538B" w:rsidP="00C1538B">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Nom et fonction du responsable du projet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Coordonnées du responsable du projet (mail, téléphone direct, adresse) :</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7466E6" w:rsidRDefault="007466E6">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DF6B75" w:rsidRDefault="00DF6B75" w:rsidP="000D010E">
      <w:pPr>
        <w:pStyle w:val="Titre2"/>
        <w:rPr>
          <w:rFonts w:ascii="Corbel" w:hAnsi="Corbel"/>
          <w:color w:val="auto"/>
          <w:szCs w:val="32"/>
          <w:u w:val="single"/>
        </w:rPr>
      </w:pPr>
      <w:bookmarkStart w:id="6" w:name="_Toc13578391"/>
    </w:p>
    <w:p w:rsidR="008073C8" w:rsidRPr="000D010E" w:rsidRDefault="008073C8" w:rsidP="000D010E">
      <w:pPr>
        <w:pStyle w:val="Titre2"/>
        <w:rPr>
          <w:rFonts w:ascii="Corbel" w:hAnsi="Corbel"/>
          <w:b w:val="0"/>
          <w:color w:val="auto"/>
          <w:szCs w:val="32"/>
          <w:u w:val="single"/>
        </w:rPr>
      </w:pPr>
      <w:r w:rsidRPr="000D010E">
        <w:rPr>
          <w:rFonts w:ascii="Corbel" w:hAnsi="Corbel"/>
          <w:color w:val="auto"/>
          <w:szCs w:val="32"/>
          <w:u w:val="single"/>
        </w:rPr>
        <w:t>B - PRESENTATION DU PROJET</w:t>
      </w:r>
      <w:bookmarkEnd w:id="6"/>
    </w:p>
    <w:p w:rsidR="005C4071" w:rsidRPr="005C4071" w:rsidRDefault="005C4071" w:rsidP="005C4071">
      <w:pPr>
        <w:tabs>
          <w:tab w:val="left" w:pos="3803"/>
        </w:tabs>
        <w:rPr>
          <w:rFonts w:ascii="Corbel" w:hAnsi="Corbel"/>
          <w:b/>
          <w:color w:val="404040" w:themeColor="text1" w:themeTint="BF"/>
          <w:szCs w:val="32"/>
          <w:u w:val="single"/>
        </w:rPr>
      </w:pPr>
    </w:p>
    <w:p w:rsidR="008073C8" w:rsidRDefault="008073C8" w:rsidP="00DF6B75">
      <w:pPr>
        <w:spacing w:line="276" w:lineRule="auto"/>
        <w:rPr>
          <w:rFonts w:ascii="Corbel" w:hAnsi="Corbel"/>
          <w:b/>
        </w:rPr>
      </w:pPr>
    </w:p>
    <w:p w:rsidR="008073C8" w:rsidRPr="005C4071" w:rsidRDefault="008073C8" w:rsidP="00DF6B75">
      <w:pPr>
        <w:spacing w:line="276" w:lineRule="auto"/>
        <w:rPr>
          <w:rFonts w:ascii="Corbel" w:hAnsi="Corbel"/>
        </w:rPr>
      </w:pPr>
      <w:r w:rsidRPr="005C4071">
        <w:rPr>
          <w:rFonts w:ascii="Corbel" w:hAnsi="Corbel"/>
        </w:rPr>
        <w:t>Intitulé du projet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DF6B75" w:rsidRDefault="00DF6B75"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Dates de démarrage et de fin de projet :</w:t>
      </w:r>
    </w:p>
    <w:p w:rsidR="001D02C0" w:rsidRPr="005C4071" w:rsidRDefault="001D02C0"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Nombre de jeunes concernés :</w:t>
      </w:r>
    </w:p>
    <w:p w:rsidR="008073C8" w:rsidRPr="00E23DBC" w:rsidRDefault="008073C8" w:rsidP="00DF6B75">
      <w:pPr>
        <w:spacing w:line="276" w:lineRule="auto"/>
        <w:rPr>
          <w:rFonts w:ascii="Corbel" w:hAnsi="Corbel"/>
          <w:color w:val="FF0000"/>
        </w:rPr>
      </w:pPr>
      <w:r w:rsidRPr="00E23DBC">
        <w:rPr>
          <w:rFonts w:ascii="Corbel" w:hAnsi="Corbel"/>
          <w:i/>
          <w:iCs/>
          <w:color w:val="FF0000"/>
        </w:rPr>
        <w:t>(Joindre la liste en précisant le nom, prénom, âge, lieu de résidence)</w:t>
      </w:r>
      <w:r w:rsidR="00E23DBC" w:rsidRPr="00E23DBC">
        <w:rPr>
          <w:rFonts w:ascii="Corbel" w:hAnsi="Corbel"/>
          <w:color w:val="FF0000"/>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Niveau de classe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Nombre d’adultes accompagnateurs :</w:t>
      </w:r>
    </w:p>
    <w:p w:rsidR="008073C8" w:rsidRPr="00E23DBC" w:rsidRDefault="008073C8" w:rsidP="00DF6B75">
      <w:pPr>
        <w:spacing w:line="276" w:lineRule="auto"/>
        <w:rPr>
          <w:rFonts w:ascii="Corbel" w:hAnsi="Corbel"/>
          <w:color w:val="FF0000"/>
        </w:rPr>
      </w:pPr>
      <w:r w:rsidRPr="00E23DBC">
        <w:rPr>
          <w:rFonts w:ascii="Corbel" w:hAnsi="Corbel"/>
          <w:i/>
          <w:iCs/>
          <w:color w:val="FF0000"/>
        </w:rPr>
        <w:t>(Joindre la liste en précisant le nom, prénom, fonction</w:t>
      </w:r>
      <w:r w:rsidRPr="00E23DBC">
        <w:rPr>
          <w:rFonts w:ascii="Corbel" w:hAnsi="Corbel"/>
          <w:color w:val="FF0000"/>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Moyens de transport pour déplacement :</w:t>
      </w:r>
    </w:p>
    <w:p w:rsidR="008073C8" w:rsidRPr="005C4071" w:rsidRDefault="008073C8" w:rsidP="00DF6B75">
      <w:pPr>
        <w:numPr>
          <w:ilvl w:val="0"/>
          <w:numId w:val="3"/>
        </w:numPr>
        <w:spacing w:line="276" w:lineRule="auto"/>
        <w:rPr>
          <w:rFonts w:ascii="Corbel" w:hAnsi="Corbel"/>
        </w:rPr>
      </w:pPr>
      <w:r w:rsidRPr="005C4071">
        <w:rPr>
          <w:rFonts w:ascii="Corbel" w:hAnsi="Corbel"/>
        </w:rPr>
        <w:t>Avion</w:t>
      </w:r>
    </w:p>
    <w:p w:rsidR="008073C8" w:rsidRPr="005C4071" w:rsidRDefault="008073C8" w:rsidP="00DF6B75">
      <w:pPr>
        <w:numPr>
          <w:ilvl w:val="0"/>
          <w:numId w:val="3"/>
        </w:numPr>
        <w:spacing w:line="276" w:lineRule="auto"/>
        <w:rPr>
          <w:rFonts w:ascii="Corbel" w:hAnsi="Corbel"/>
        </w:rPr>
      </w:pPr>
      <w:r w:rsidRPr="005C4071">
        <w:rPr>
          <w:rFonts w:ascii="Corbel" w:hAnsi="Corbel"/>
        </w:rPr>
        <w:t>Train</w:t>
      </w:r>
    </w:p>
    <w:p w:rsidR="008073C8" w:rsidRPr="005C4071" w:rsidRDefault="008073C8" w:rsidP="00DF6B75">
      <w:pPr>
        <w:numPr>
          <w:ilvl w:val="0"/>
          <w:numId w:val="3"/>
        </w:numPr>
        <w:spacing w:line="276" w:lineRule="auto"/>
        <w:rPr>
          <w:rFonts w:ascii="Corbel" w:hAnsi="Corbel"/>
        </w:rPr>
      </w:pPr>
      <w:r w:rsidRPr="005C4071">
        <w:rPr>
          <w:rFonts w:ascii="Corbel" w:hAnsi="Corbel"/>
        </w:rPr>
        <w:t>Bus</w:t>
      </w:r>
    </w:p>
    <w:p w:rsidR="008073C8" w:rsidRPr="005C4071" w:rsidRDefault="008073C8" w:rsidP="00DF6B75">
      <w:pPr>
        <w:numPr>
          <w:ilvl w:val="0"/>
          <w:numId w:val="3"/>
        </w:numPr>
        <w:spacing w:line="276" w:lineRule="auto"/>
        <w:rPr>
          <w:rFonts w:ascii="Corbel" w:hAnsi="Corbel"/>
        </w:rPr>
      </w:pPr>
      <w:r w:rsidRPr="005C4071">
        <w:rPr>
          <w:rFonts w:ascii="Corbel" w:hAnsi="Corbel"/>
        </w:rPr>
        <w:t xml:space="preserve">Autres, </w:t>
      </w:r>
      <w:proofErr w:type="gramStart"/>
      <w:r w:rsidRPr="005C4071">
        <w:rPr>
          <w:rFonts w:ascii="Corbel" w:hAnsi="Corbel"/>
        </w:rPr>
        <w:t>préciser</w:t>
      </w:r>
      <w:proofErr w:type="gramEnd"/>
      <w:r w:rsidR="001D02C0" w:rsidRPr="005C4071">
        <w:rPr>
          <w:rFonts w:ascii="Corbel" w:hAnsi="Corbel"/>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Type d’hébergement :</w:t>
      </w:r>
    </w:p>
    <w:p w:rsidR="008073C8" w:rsidRPr="005C4071" w:rsidRDefault="008073C8" w:rsidP="00DF6B75">
      <w:pPr>
        <w:numPr>
          <w:ilvl w:val="0"/>
          <w:numId w:val="8"/>
        </w:numPr>
        <w:spacing w:line="276" w:lineRule="auto"/>
        <w:rPr>
          <w:rFonts w:ascii="Corbel" w:hAnsi="Corbel"/>
        </w:rPr>
      </w:pPr>
      <w:r w:rsidRPr="005C4071">
        <w:rPr>
          <w:rFonts w:ascii="Corbel" w:hAnsi="Corbel"/>
        </w:rPr>
        <w:t>En famille</w:t>
      </w:r>
    </w:p>
    <w:p w:rsidR="008073C8" w:rsidRPr="005C4071" w:rsidRDefault="008073C8" w:rsidP="00DF6B75">
      <w:pPr>
        <w:numPr>
          <w:ilvl w:val="0"/>
          <w:numId w:val="8"/>
        </w:numPr>
        <w:spacing w:line="276" w:lineRule="auto"/>
        <w:rPr>
          <w:rFonts w:ascii="Corbel" w:hAnsi="Corbel"/>
        </w:rPr>
      </w:pPr>
      <w:r w:rsidRPr="005C4071">
        <w:rPr>
          <w:rFonts w:ascii="Corbel" w:hAnsi="Corbel"/>
        </w:rPr>
        <w:t>Hôtel</w:t>
      </w:r>
    </w:p>
    <w:p w:rsidR="008073C8" w:rsidRPr="005C4071" w:rsidRDefault="008073C8" w:rsidP="00DF6B75">
      <w:pPr>
        <w:numPr>
          <w:ilvl w:val="0"/>
          <w:numId w:val="8"/>
        </w:numPr>
        <w:spacing w:line="276" w:lineRule="auto"/>
        <w:rPr>
          <w:rFonts w:ascii="Corbel" w:hAnsi="Corbel"/>
        </w:rPr>
      </w:pPr>
      <w:r w:rsidRPr="005C4071">
        <w:rPr>
          <w:rFonts w:ascii="Corbel" w:hAnsi="Corbel"/>
        </w:rPr>
        <w:t>Auberge de jeunesse</w:t>
      </w:r>
    </w:p>
    <w:p w:rsidR="008073C8" w:rsidRPr="005C4071" w:rsidRDefault="008073C8" w:rsidP="00DF6B75">
      <w:pPr>
        <w:numPr>
          <w:ilvl w:val="0"/>
          <w:numId w:val="8"/>
        </w:numPr>
        <w:spacing w:line="276" w:lineRule="auto"/>
        <w:rPr>
          <w:rFonts w:ascii="Corbel" w:hAnsi="Corbel"/>
        </w:rPr>
      </w:pPr>
      <w:r w:rsidRPr="005C4071">
        <w:rPr>
          <w:rFonts w:ascii="Corbel" w:hAnsi="Corbel"/>
        </w:rPr>
        <w:t xml:space="preserve">Autres, </w:t>
      </w:r>
      <w:r w:rsidR="00DF6B75" w:rsidRPr="005C4071">
        <w:rPr>
          <w:rFonts w:ascii="Corbel" w:hAnsi="Corbel"/>
        </w:rPr>
        <w:t>précisé</w:t>
      </w:r>
      <w:r w:rsidR="001D02C0" w:rsidRPr="005C4071">
        <w:rPr>
          <w:rFonts w:ascii="Corbel" w:hAnsi="Corbel"/>
        </w:rPr>
        <w:t> :</w:t>
      </w:r>
    </w:p>
    <w:p w:rsidR="008073C8" w:rsidRPr="005C4071" w:rsidRDefault="008073C8">
      <w:pPr>
        <w:rPr>
          <w:rFonts w:ascii="Corbel" w:hAnsi="Corbel"/>
        </w:rPr>
      </w:pPr>
    </w:p>
    <w:p w:rsidR="008073C8" w:rsidRDefault="008073C8">
      <w:pPr>
        <w:rPr>
          <w:rFonts w:ascii="Corbel" w:hAnsi="Corbel"/>
          <w:b/>
        </w:rPr>
      </w:pPr>
    </w:p>
    <w:p w:rsidR="008073C8" w:rsidRDefault="008073C8">
      <w:pPr>
        <w:rPr>
          <w:rFonts w:ascii="Corbel" w:hAnsi="Corbel"/>
          <w:b/>
        </w:rPr>
      </w:pPr>
    </w:p>
    <w:p w:rsidR="005C4071" w:rsidRDefault="005C4071">
      <w:pPr>
        <w:rPr>
          <w:rFonts w:ascii="Corbel" w:hAnsi="Corbel"/>
          <w:b/>
        </w:rPr>
      </w:pPr>
    </w:p>
    <w:p w:rsidR="007466E6" w:rsidRDefault="007466E6">
      <w:pPr>
        <w:rPr>
          <w:rFonts w:ascii="Corbel" w:hAnsi="Corbel"/>
          <w:b/>
        </w:rPr>
      </w:pPr>
    </w:p>
    <w:p w:rsidR="001D02C0" w:rsidRPr="00DF6B75" w:rsidRDefault="001D02C0">
      <w:pPr>
        <w:rPr>
          <w:rFonts w:ascii="Corbel" w:hAnsi="Corbel"/>
          <w:b/>
          <w:sz w:val="18"/>
        </w:rPr>
      </w:pPr>
    </w:p>
    <w:p w:rsidR="008073C8" w:rsidRPr="000D010E" w:rsidRDefault="005C4071" w:rsidP="000D010E">
      <w:pPr>
        <w:pStyle w:val="Titre2"/>
        <w:rPr>
          <w:rFonts w:ascii="Corbel" w:hAnsi="Corbel"/>
          <w:b w:val="0"/>
          <w:color w:val="auto"/>
          <w:szCs w:val="28"/>
          <w:u w:val="single"/>
        </w:rPr>
      </w:pPr>
      <w:bookmarkStart w:id="7" w:name="_Toc13578392"/>
      <w:r w:rsidRPr="000D010E">
        <w:rPr>
          <w:rFonts w:ascii="Corbel" w:hAnsi="Corbel"/>
          <w:color w:val="auto"/>
          <w:szCs w:val="28"/>
          <w:u w:val="single"/>
        </w:rPr>
        <w:t xml:space="preserve">C- </w:t>
      </w:r>
      <w:r w:rsidR="008073C8" w:rsidRPr="000D010E">
        <w:rPr>
          <w:rFonts w:ascii="Corbel" w:hAnsi="Corbel"/>
          <w:color w:val="auto"/>
          <w:szCs w:val="28"/>
          <w:u w:val="single"/>
        </w:rPr>
        <w:t>ASPECTS FINANCIERS</w:t>
      </w:r>
      <w:bookmarkEnd w:id="7"/>
      <w:r w:rsidR="008073C8" w:rsidRPr="000D010E">
        <w:rPr>
          <w:rFonts w:ascii="Corbel" w:hAnsi="Corbel"/>
          <w:color w:val="auto"/>
          <w:szCs w:val="28"/>
          <w:u w:val="single"/>
        </w:rPr>
        <w:t xml:space="preserve"> </w:t>
      </w:r>
    </w:p>
    <w:p w:rsidR="008073C8" w:rsidRDefault="008073C8">
      <w:pPr>
        <w:rPr>
          <w:rFonts w:ascii="Corbel" w:hAnsi="Corbel"/>
          <w:b/>
        </w:rPr>
      </w:pPr>
    </w:p>
    <w:p w:rsidR="008073C8" w:rsidRDefault="008073C8">
      <w:pPr>
        <w:rPr>
          <w:rFonts w:ascii="Corbel" w:hAnsi="Corbel"/>
          <w:b/>
        </w:rPr>
      </w:pPr>
    </w:p>
    <w:p w:rsidR="008073C8" w:rsidRPr="005C4071" w:rsidRDefault="008073C8">
      <w:pPr>
        <w:rPr>
          <w:rFonts w:ascii="Corbel" w:hAnsi="Corbel"/>
        </w:rPr>
      </w:pPr>
      <w:r w:rsidRPr="005C4071">
        <w:rPr>
          <w:rFonts w:ascii="Corbel" w:hAnsi="Corbel"/>
        </w:rPr>
        <w:t>- Coût total du projet :</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Subvention demandée à la Ville</w:t>
      </w:r>
      <w:r w:rsidR="00654FC4">
        <w:rPr>
          <w:rFonts w:ascii="Corbel" w:hAnsi="Corbel"/>
        </w:rPr>
        <w:t xml:space="preserve"> </w:t>
      </w:r>
      <w:r w:rsidRPr="005C4071">
        <w:rPr>
          <w:rFonts w:ascii="Corbel" w:hAnsi="Corbel"/>
        </w:rPr>
        <w:t>:</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 de la participation de la Vi</w:t>
      </w:r>
      <w:r w:rsidR="001D02C0" w:rsidRPr="005C4071">
        <w:rPr>
          <w:rFonts w:ascii="Corbel" w:hAnsi="Corbel"/>
        </w:rPr>
        <w:t xml:space="preserve">lle au projet global </w:t>
      </w:r>
      <w:r w:rsidR="009D5E5F">
        <w:rPr>
          <w:rFonts w:ascii="Corbel" w:hAnsi="Corbel"/>
          <w:color w:val="FF0000"/>
        </w:rPr>
        <w:t>(</w:t>
      </w:r>
      <w:r w:rsidR="001D02C0" w:rsidRPr="00E23DBC">
        <w:rPr>
          <w:rFonts w:ascii="Corbel" w:hAnsi="Corbel"/>
          <w:color w:val="FF0000"/>
        </w:rPr>
        <w:t>50%</w:t>
      </w:r>
      <w:r w:rsidR="009D5E5F">
        <w:rPr>
          <w:rFonts w:ascii="Corbel" w:hAnsi="Corbel"/>
          <w:color w:val="FF0000"/>
        </w:rPr>
        <w:t xml:space="preserve"> du budget total</w:t>
      </w:r>
      <w:r w:rsidRPr="00E23DBC">
        <w:rPr>
          <w:rFonts w:ascii="Corbel" w:hAnsi="Corbel"/>
          <w:color w:val="FF0000"/>
        </w:rPr>
        <w:t>) </w:t>
      </w:r>
      <w:r w:rsidRPr="005C4071">
        <w:rPr>
          <w:rFonts w:ascii="Corbel" w:hAnsi="Corbel"/>
        </w:rPr>
        <w:t>:</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xml:space="preserve">- Présence de </w:t>
      </w:r>
      <w:proofErr w:type="spellStart"/>
      <w:r w:rsidRPr="005C4071">
        <w:rPr>
          <w:rFonts w:ascii="Corbel" w:hAnsi="Corbel"/>
        </w:rPr>
        <w:t>co</w:t>
      </w:r>
      <w:proofErr w:type="spellEnd"/>
      <w:r w:rsidRPr="005C4071">
        <w:rPr>
          <w:rFonts w:ascii="Corbel" w:hAnsi="Corbel"/>
        </w:rPr>
        <w:t xml:space="preserve">-financeurs publics autres que la Ville : </w:t>
      </w:r>
    </w:p>
    <w:p w:rsidR="008073C8" w:rsidRPr="005C4071" w:rsidRDefault="008073C8">
      <w:pPr>
        <w:numPr>
          <w:ilvl w:val="0"/>
          <w:numId w:val="1"/>
        </w:numPr>
        <w:rPr>
          <w:rFonts w:ascii="Corbel" w:hAnsi="Corbel"/>
        </w:rPr>
      </w:pPr>
      <w:r w:rsidRPr="005C4071">
        <w:rPr>
          <w:rFonts w:ascii="Corbel" w:hAnsi="Corbel"/>
        </w:rPr>
        <w:t>Oui, préciser</w:t>
      </w:r>
      <w:r w:rsidR="00DF7C8A" w:rsidRPr="005C4071">
        <w:rPr>
          <w:rFonts w:ascii="Corbel" w:hAnsi="Corbel"/>
        </w:rPr>
        <w:t> :</w:t>
      </w:r>
    </w:p>
    <w:p w:rsidR="008073C8" w:rsidRPr="005C4071" w:rsidRDefault="008073C8">
      <w:pPr>
        <w:numPr>
          <w:ilvl w:val="0"/>
          <w:numId w:val="1"/>
        </w:numPr>
        <w:rPr>
          <w:rFonts w:ascii="Corbel" w:hAnsi="Corbel"/>
        </w:rPr>
      </w:pPr>
      <w:r w:rsidRPr="005C4071">
        <w:rPr>
          <w:rFonts w:ascii="Corbel" w:hAnsi="Corbel"/>
        </w:rPr>
        <w:t>Non</w:t>
      </w:r>
      <w:r w:rsidR="00654FC4">
        <w:rPr>
          <w:rFonts w:ascii="Corbel" w:hAnsi="Corbel"/>
        </w:rPr>
        <w:t xml:space="preserve"> </w:t>
      </w:r>
      <w:r w:rsidR="00654FC4" w:rsidRPr="00654FC4">
        <w:rPr>
          <w:rFonts w:ascii="Corbel" w:hAnsi="Corbel"/>
          <w:i/>
        </w:rPr>
        <w:t>(si non, préciser pourquoi)</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Si oui :</w:t>
      </w:r>
    </w:p>
    <w:p w:rsidR="008073C8" w:rsidRPr="005C4071" w:rsidRDefault="008073C8">
      <w:pPr>
        <w:rPr>
          <w:rFonts w:ascii="Corbel" w:hAnsi="Corbel"/>
          <w:i/>
          <w:iCs/>
        </w:rPr>
      </w:pPr>
      <w:r w:rsidRPr="005C4071">
        <w:rPr>
          <w:rFonts w:ascii="Corbel" w:hAnsi="Corbel"/>
        </w:rPr>
        <w:t xml:space="preserve">Préciser les montants déjà acquittés </w:t>
      </w:r>
      <w:r w:rsidRPr="005C4071">
        <w:rPr>
          <w:rFonts w:ascii="Corbel" w:hAnsi="Corbel"/>
          <w:i/>
          <w:iCs/>
        </w:rPr>
        <w:t>(joindre les courriers attestant la subvention accordée)</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Préciser les demandes en cours (</w:t>
      </w:r>
      <w:r w:rsidRPr="005C4071">
        <w:rPr>
          <w:rFonts w:ascii="Corbel" w:hAnsi="Corbel"/>
          <w:i/>
          <w:iCs/>
        </w:rPr>
        <w:t>joindre des justificatifs des demandes)</w:t>
      </w:r>
      <w:r w:rsidRPr="005C4071">
        <w:rPr>
          <w:rFonts w:ascii="Corbel" w:hAnsi="Corbel"/>
        </w:rPr>
        <w:t> :</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Présence d’autofinancement de l’organisme :</w:t>
      </w:r>
    </w:p>
    <w:p w:rsidR="008073C8" w:rsidRPr="005C4071" w:rsidRDefault="008073C8">
      <w:pPr>
        <w:numPr>
          <w:ilvl w:val="0"/>
          <w:numId w:val="5"/>
        </w:numPr>
        <w:rPr>
          <w:rFonts w:ascii="Corbel" w:hAnsi="Corbel"/>
        </w:rPr>
      </w:pPr>
      <w:r w:rsidRPr="005C4071">
        <w:rPr>
          <w:rFonts w:ascii="Corbel" w:hAnsi="Corbel"/>
        </w:rPr>
        <w:t>Oui</w:t>
      </w:r>
    </w:p>
    <w:p w:rsidR="008073C8" w:rsidRPr="005C4071" w:rsidRDefault="008073C8">
      <w:pPr>
        <w:numPr>
          <w:ilvl w:val="0"/>
          <w:numId w:val="5"/>
        </w:numPr>
        <w:rPr>
          <w:rFonts w:ascii="Corbel" w:hAnsi="Corbel"/>
        </w:rPr>
      </w:pPr>
      <w:r w:rsidRPr="005C4071">
        <w:rPr>
          <w:rFonts w:ascii="Corbel" w:hAnsi="Corbel"/>
        </w:rPr>
        <w:t>Non</w:t>
      </w:r>
    </w:p>
    <w:p w:rsidR="008073C8" w:rsidRPr="005C4071" w:rsidRDefault="008073C8">
      <w:pPr>
        <w:ind w:left="360"/>
        <w:rPr>
          <w:rFonts w:ascii="Corbel" w:hAnsi="Corbel"/>
        </w:rPr>
      </w:pPr>
    </w:p>
    <w:p w:rsidR="008073C8" w:rsidRPr="005C4071" w:rsidRDefault="008073C8">
      <w:pPr>
        <w:rPr>
          <w:rFonts w:ascii="Corbel" w:hAnsi="Corbel"/>
        </w:rPr>
      </w:pPr>
      <w:r w:rsidRPr="005C4071">
        <w:rPr>
          <w:rFonts w:ascii="Corbel" w:hAnsi="Corbel"/>
        </w:rPr>
        <w:t>Si oui, à quelle hauteur ?</w:t>
      </w:r>
    </w:p>
    <w:p w:rsidR="008073C8" w:rsidRPr="005C4071" w:rsidRDefault="008073C8">
      <w:pPr>
        <w:rPr>
          <w:rFonts w:ascii="Corbel" w:hAnsi="Corbel"/>
        </w:rPr>
      </w:pPr>
    </w:p>
    <w:p w:rsidR="008073C8" w:rsidRPr="005C4071" w:rsidRDefault="008073C8">
      <w:pPr>
        <w:rPr>
          <w:rFonts w:ascii="Corbel" w:hAnsi="Corbel"/>
        </w:rPr>
      </w:pPr>
    </w:p>
    <w:p w:rsidR="008073C8" w:rsidRPr="005C4071" w:rsidRDefault="008073C8">
      <w:pPr>
        <w:rPr>
          <w:rFonts w:ascii="Corbel" w:hAnsi="Corbel"/>
        </w:rPr>
      </w:pPr>
      <w:r w:rsidRPr="005C4071">
        <w:rPr>
          <w:rFonts w:ascii="Corbel" w:hAnsi="Corbel"/>
        </w:rPr>
        <w:t>- Présence d’autofinancement des jeunes et/ou des familles :</w:t>
      </w:r>
    </w:p>
    <w:p w:rsidR="008073C8" w:rsidRPr="005C4071" w:rsidRDefault="008073C8">
      <w:pPr>
        <w:numPr>
          <w:ilvl w:val="0"/>
          <w:numId w:val="9"/>
        </w:numPr>
        <w:rPr>
          <w:rFonts w:ascii="Corbel" w:hAnsi="Corbel"/>
        </w:rPr>
      </w:pPr>
      <w:r w:rsidRPr="005C4071">
        <w:rPr>
          <w:rFonts w:ascii="Corbel" w:hAnsi="Corbel"/>
        </w:rPr>
        <w:t>Oui</w:t>
      </w:r>
    </w:p>
    <w:p w:rsidR="008073C8" w:rsidRPr="005C4071" w:rsidRDefault="008073C8">
      <w:pPr>
        <w:numPr>
          <w:ilvl w:val="0"/>
          <w:numId w:val="9"/>
        </w:numPr>
        <w:rPr>
          <w:rFonts w:ascii="Corbel" w:hAnsi="Corbel"/>
        </w:rPr>
      </w:pPr>
      <w:r w:rsidRPr="005C4071">
        <w:rPr>
          <w:rFonts w:ascii="Corbel" w:hAnsi="Corbel"/>
        </w:rPr>
        <w:t>Non</w:t>
      </w:r>
    </w:p>
    <w:p w:rsidR="008073C8" w:rsidRPr="005C4071" w:rsidRDefault="008073C8">
      <w:pPr>
        <w:rPr>
          <w:rFonts w:ascii="Corbel" w:hAnsi="Corbel"/>
        </w:rPr>
      </w:pPr>
    </w:p>
    <w:p w:rsidR="008073C8" w:rsidRPr="005C4071" w:rsidRDefault="008073C8">
      <w:pPr>
        <w:rPr>
          <w:rFonts w:ascii="Corbel" w:hAnsi="Corbel"/>
        </w:rPr>
      </w:pPr>
      <w:r w:rsidRPr="005C4071">
        <w:rPr>
          <w:rFonts w:ascii="Corbel" w:hAnsi="Corbel"/>
        </w:rPr>
        <w:t>Si oui, préciser les montants par personne/famille :</w:t>
      </w:r>
    </w:p>
    <w:p w:rsidR="001D02C0" w:rsidRDefault="001D02C0">
      <w:pPr>
        <w:rPr>
          <w:rFonts w:ascii="Corbel" w:hAnsi="Corbel"/>
          <w:b/>
        </w:rPr>
      </w:pPr>
    </w:p>
    <w:p w:rsidR="001D02C0" w:rsidRDefault="001D02C0">
      <w:pPr>
        <w:rPr>
          <w:rFonts w:ascii="Corbel" w:hAnsi="Corbel"/>
          <w:b/>
        </w:rPr>
      </w:pPr>
    </w:p>
    <w:p w:rsidR="005C4071" w:rsidRDefault="005C4071">
      <w:pPr>
        <w:rPr>
          <w:rFonts w:ascii="Corbel" w:hAnsi="Corbel"/>
          <w:b/>
        </w:rPr>
      </w:pPr>
    </w:p>
    <w:p w:rsidR="008073C8" w:rsidRPr="005C4071" w:rsidRDefault="008073C8">
      <w:pPr>
        <w:rPr>
          <w:rFonts w:ascii="Corbel" w:hAnsi="Corbel"/>
        </w:rPr>
      </w:pPr>
      <w:r w:rsidRPr="005C4071">
        <w:rPr>
          <w:rFonts w:ascii="Corbel" w:hAnsi="Corbel"/>
        </w:rPr>
        <w:t xml:space="preserve">- Des actions d’autofinancement </w:t>
      </w:r>
      <w:proofErr w:type="spellStart"/>
      <w:r w:rsidRPr="005C4071">
        <w:rPr>
          <w:rFonts w:ascii="Corbel" w:hAnsi="Corbel"/>
        </w:rPr>
        <w:t>ont-elles</w:t>
      </w:r>
      <w:proofErr w:type="spellEnd"/>
      <w:r w:rsidRPr="005C4071">
        <w:rPr>
          <w:rFonts w:ascii="Corbel" w:hAnsi="Corbel"/>
        </w:rPr>
        <w:t xml:space="preserve"> été organisées (organisation de soirées, de concert d’expo pour récolter les fonds) ?</w:t>
      </w:r>
    </w:p>
    <w:p w:rsidR="008073C8" w:rsidRPr="005C4071" w:rsidRDefault="008073C8">
      <w:pPr>
        <w:numPr>
          <w:ilvl w:val="0"/>
          <w:numId w:val="6"/>
        </w:numPr>
        <w:rPr>
          <w:rFonts w:ascii="Corbel" w:hAnsi="Corbel"/>
        </w:rPr>
      </w:pPr>
      <w:r w:rsidRPr="005C4071">
        <w:rPr>
          <w:rFonts w:ascii="Corbel" w:hAnsi="Corbel"/>
        </w:rPr>
        <w:t>Oui</w:t>
      </w:r>
    </w:p>
    <w:p w:rsidR="008073C8" w:rsidRPr="005C4071" w:rsidRDefault="008073C8">
      <w:pPr>
        <w:numPr>
          <w:ilvl w:val="0"/>
          <w:numId w:val="6"/>
        </w:numPr>
        <w:rPr>
          <w:rFonts w:ascii="Corbel" w:hAnsi="Corbel"/>
        </w:rPr>
      </w:pPr>
      <w:r w:rsidRPr="005C4071">
        <w:rPr>
          <w:rFonts w:ascii="Corbel" w:hAnsi="Corbel"/>
        </w:rPr>
        <w:t>Non</w:t>
      </w:r>
    </w:p>
    <w:p w:rsidR="008073C8" w:rsidRPr="005C4071" w:rsidRDefault="008073C8">
      <w:pPr>
        <w:rPr>
          <w:rFonts w:ascii="Corbel" w:hAnsi="Corbel"/>
        </w:rPr>
      </w:pPr>
    </w:p>
    <w:p w:rsidR="00CA04E7" w:rsidRPr="005C4071" w:rsidRDefault="008073C8" w:rsidP="007466E6">
      <w:pPr>
        <w:spacing w:line="276" w:lineRule="auto"/>
        <w:rPr>
          <w:rFonts w:ascii="Corbel" w:hAnsi="Corbel"/>
          <w:color w:val="000080"/>
        </w:rPr>
      </w:pPr>
      <w:r w:rsidRPr="005C4071">
        <w:rPr>
          <w:rFonts w:ascii="Corbel" w:hAnsi="Corbel"/>
        </w:rPr>
        <w:t xml:space="preserve">Si oui, </w:t>
      </w:r>
      <w:r w:rsidR="00CA04E7" w:rsidRPr="005C4071">
        <w:rPr>
          <w:rFonts w:ascii="Corbel" w:hAnsi="Corbel"/>
        </w:rPr>
        <w:t>indiquer :</w:t>
      </w:r>
    </w:p>
    <w:p w:rsidR="00CA04E7" w:rsidRPr="005C4071" w:rsidRDefault="00CA04E7" w:rsidP="007466E6">
      <w:pPr>
        <w:numPr>
          <w:ilvl w:val="0"/>
          <w:numId w:val="12"/>
        </w:numPr>
        <w:spacing w:line="276" w:lineRule="auto"/>
        <w:rPr>
          <w:rFonts w:ascii="Corbel" w:hAnsi="Corbel"/>
        </w:rPr>
      </w:pPr>
      <w:r w:rsidRPr="005C4071">
        <w:rPr>
          <w:rFonts w:ascii="Corbel" w:hAnsi="Corbel"/>
        </w:rPr>
        <w:lastRenderedPageBreak/>
        <w:t>Q</w:t>
      </w:r>
      <w:r w:rsidR="008073C8" w:rsidRPr="005C4071">
        <w:rPr>
          <w:rFonts w:ascii="Corbel" w:hAnsi="Corbel"/>
        </w:rPr>
        <w:t>uel type d’év</w:t>
      </w:r>
      <w:r w:rsidRPr="005C4071">
        <w:rPr>
          <w:rFonts w:ascii="Corbel" w:hAnsi="Corbel"/>
        </w:rPr>
        <w:t>ènement a été organisé</w:t>
      </w:r>
      <w:r w:rsidR="00E23DBC">
        <w:rPr>
          <w:rFonts w:ascii="Corbel" w:hAnsi="Corbel"/>
        </w:rPr>
        <w:t>/est prévu</w:t>
      </w:r>
      <w:r w:rsidRPr="005C4071">
        <w:rPr>
          <w:rFonts w:ascii="Corbel" w:hAnsi="Corbel"/>
        </w:rPr>
        <w:t xml:space="preserve"> et  </w:t>
      </w:r>
      <w:r w:rsidR="008073C8" w:rsidRPr="005C4071">
        <w:rPr>
          <w:rFonts w:ascii="Corbel" w:hAnsi="Corbel"/>
        </w:rPr>
        <w:t>y</w:t>
      </w:r>
      <w:r w:rsidRPr="005C4071">
        <w:rPr>
          <w:rFonts w:ascii="Corbel" w:hAnsi="Corbel"/>
        </w:rPr>
        <w:t xml:space="preserve"> </w:t>
      </w:r>
      <w:proofErr w:type="spellStart"/>
      <w:r w:rsidRPr="005C4071">
        <w:rPr>
          <w:rFonts w:ascii="Corbel" w:hAnsi="Corbel"/>
        </w:rPr>
        <w:t>a-t-il</w:t>
      </w:r>
      <w:proofErr w:type="spellEnd"/>
      <w:r w:rsidRPr="005C4071">
        <w:rPr>
          <w:rFonts w:ascii="Corbel" w:hAnsi="Corbel"/>
        </w:rPr>
        <w:t xml:space="preserve"> </w:t>
      </w:r>
      <w:r w:rsidR="008073C8" w:rsidRPr="005C4071">
        <w:rPr>
          <w:rFonts w:ascii="Corbel" w:hAnsi="Corbel"/>
        </w:rPr>
        <w:t>eu implication des jeunes dans l’organisation</w:t>
      </w:r>
      <w:r w:rsidRPr="005C4071">
        <w:rPr>
          <w:rFonts w:ascii="Corbel" w:hAnsi="Corbel"/>
        </w:rPr>
        <w:t> ?</w:t>
      </w:r>
      <w:r w:rsidR="001D02C0" w:rsidRPr="005C4071">
        <w:rPr>
          <w:rFonts w:ascii="Corbel" w:hAnsi="Corbel"/>
        </w:rPr>
        <w:t xml:space="preserve"> : </w:t>
      </w:r>
    </w:p>
    <w:p w:rsidR="00CA04E7" w:rsidRPr="005C4071" w:rsidRDefault="00CA04E7" w:rsidP="007466E6">
      <w:pPr>
        <w:numPr>
          <w:ilvl w:val="0"/>
          <w:numId w:val="12"/>
        </w:numPr>
        <w:spacing w:line="276" w:lineRule="auto"/>
        <w:rPr>
          <w:rFonts w:ascii="Corbel" w:hAnsi="Corbel"/>
        </w:rPr>
      </w:pPr>
      <w:r w:rsidRPr="005C4071">
        <w:rPr>
          <w:rFonts w:ascii="Corbel" w:hAnsi="Corbel"/>
        </w:rPr>
        <w:t xml:space="preserve">Quel est </w:t>
      </w:r>
      <w:r w:rsidR="008073C8" w:rsidRPr="005C4071">
        <w:rPr>
          <w:rFonts w:ascii="Corbel" w:hAnsi="Corbel"/>
        </w:rPr>
        <w:t>le montant récolté</w:t>
      </w:r>
      <w:r w:rsidRPr="005C4071">
        <w:rPr>
          <w:rFonts w:ascii="Corbel" w:hAnsi="Corbel"/>
        </w:rPr>
        <w:t> ?</w:t>
      </w:r>
      <w:r w:rsidR="001D02C0" w:rsidRPr="005C4071">
        <w:rPr>
          <w:rFonts w:ascii="Corbel" w:hAnsi="Corbel"/>
        </w:rPr>
        <w:t xml:space="preserve"> : </w:t>
      </w:r>
    </w:p>
    <w:p w:rsidR="008073C8" w:rsidRPr="005C4071" w:rsidRDefault="00CA04E7" w:rsidP="007466E6">
      <w:pPr>
        <w:numPr>
          <w:ilvl w:val="0"/>
          <w:numId w:val="12"/>
        </w:numPr>
        <w:spacing w:line="276" w:lineRule="auto"/>
        <w:rPr>
          <w:rFonts w:ascii="Corbel" w:hAnsi="Corbel"/>
        </w:rPr>
      </w:pPr>
      <w:r w:rsidRPr="005C4071">
        <w:rPr>
          <w:rFonts w:ascii="Corbel" w:hAnsi="Corbel"/>
        </w:rPr>
        <w:t>L</w:t>
      </w:r>
      <w:r w:rsidR="008073C8" w:rsidRPr="005C4071">
        <w:rPr>
          <w:rFonts w:ascii="Corbel" w:hAnsi="Corbel"/>
        </w:rPr>
        <w:t xml:space="preserve">a ville </w:t>
      </w:r>
      <w:r w:rsidR="00DF6B75" w:rsidRPr="005C4071">
        <w:rPr>
          <w:rFonts w:ascii="Corbel" w:hAnsi="Corbel"/>
        </w:rPr>
        <w:t>a-t</w:t>
      </w:r>
      <w:r w:rsidR="008073C8" w:rsidRPr="005C4071">
        <w:rPr>
          <w:rFonts w:ascii="Corbel" w:hAnsi="Corbel"/>
        </w:rPr>
        <w:t xml:space="preserve">-elle mise à </w:t>
      </w:r>
      <w:r w:rsidRPr="005C4071">
        <w:rPr>
          <w:rFonts w:ascii="Corbel" w:hAnsi="Corbel"/>
        </w:rPr>
        <w:t>disposition</w:t>
      </w:r>
      <w:r w:rsidR="008073C8" w:rsidRPr="005C4071">
        <w:rPr>
          <w:rFonts w:ascii="Corbel" w:hAnsi="Corbel"/>
        </w:rPr>
        <w:t xml:space="preserve"> une salle pour cet événement ?</w:t>
      </w:r>
      <w:r w:rsidR="001D02C0" w:rsidRPr="005C4071">
        <w:rPr>
          <w:rFonts w:ascii="Corbel" w:hAnsi="Corbel"/>
        </w:rPr>
        <w:t xml:space="preserve"> : </w:t>
      </w:r>
    </w:p>
    <w:p w:rsidR="008073C8" w:rsidRPr="00CA04E7" w:rsidRDefault="008073C8">
      <w:pPr>
        <w:rPr>
          <w:rFonts w:ascii="Corbel" w:hAnsi="Corbel"/>
          <w:bCs/>
        </w:rPr>
      </w:pPr>
    </w:p>
    <w:p w:rsidR="008073C8" w:rsidRDefault="008073C8">
      <w:pPr>
        <w:rPr>
          <w:rFonts w:ascii="Corbel" w:hAnsi="Corbel"/>
          <w:b/>
        </w:rPr>
      </w:pPr>
    </w:p>
    <w:p w:rsidR="008073C8" w:rsidRDefault="008073C8">
      <w:pPr>
        <w:rPr>
          <w:rFonts w:ascii="Corbel" w:hAnsi="Corbel"/>
          <w:b/>
        </w:rPr>
      </w:pPr>
    </w:p>
    <w:p w:rsidR="008073C8" w:rsidRPr="00A200B5" w:rsidRDefault="008073C8">
      <w:pPr>
        <w:rPr>
          <w:rFonts w:ascii="Corbel" w:hAnsi="Corbel"/>
          <w:b/>
          <w:i/>
          <w:iCs/>
        </w:rPr>
      </w:pPr>
      <w:r w:rsidRPr="007466E6">
        <w:rPr>
          <w:rFonts w:ascii="Corbel" w:hAnsi="Corbel"/>
          <w:u w:val="single"/>
        </w:rPr>
        <w:t>Joindre un budget prévisionnel équilibré en recettes et dépenses</w:t>
      </w:r>
      <w:r w:rsidR="00A200B5" w:rsidRPr="00A200B5">
        <w:rPr>
          <w:rFonts w:ascii="Corbel" w:hAnsi="Corbel"/>
          <w:b/>
        </w:rPr>
        <w:t xml:space="preserve"> </w:t>
      </w:r>
      <w:r w:rsidR="00A200B5" w:rsidRPr="007466E6">
        <w:rPr>
          <w:rFonts w:ascii="Corbel" w:hAnsi="Corbel"/>
          <w:b/>
          <w:color w:val="FF0000"/>
        </w:rPr>
        <w:t>(</w:t>
      </w:r>
      <w:r w:rsidR="00A200B5" w:rsidRPr="007466E6">
        <w:rPr>
          <w:rFonts w:ascii="Corbel" w:hAnsi="Corbel"/>
          <w:b/>
          <w:i/>
          <w:iCs/>
          <w:color w:val="FF0000"/>
        </w:rPr>
        <w:t>avec  les devis afférents)</w:t>
      </w:r>
      <w:r w:rsidR="00654FC4" w:rsidRPr="00654FC4">
        <w:rPr>
          <w:rFonts w:ascii="Corbel" w:hAnsi="Corbel"/>
          <w:b/>
          <w:i/>
          <w:iCs/>
          <w:color w:val="800000"/>
        </w:rPr>
        <w:t xml:space="preserve"> </w:t>
      </w:r>
    </w:p>
    <w:p w:rsidR="008073C8" w:rsidRDefault="008073C8">
      <w:pPr>
        <w:rPr>
          <w:rFonts w:ascii="Corbel" w:hAnsi="Corbel"/>
          <w:b/>
          <w:color w:val="000080"/>
          <w:sz w:val="22"/>
          <w:szCs w:val="22"/>
          <w:u w:val="single"/>
        </w:rPr>
      </w:pPr>
    </w:p>
    <w:p w:rsidR="00654FC4" w:rsidRDefault="00654FC4">
      <w:pPr>
        <w:rPr>
          <w:rFonts w:ascii="Corbel" w:hAnsi="Corbel"/>
          <w:b/>
          <w:color w:val="000080"/>
          <w:sz w:val="22"/>
          <w:szCs w:val="22"/>
        </w:rPr>
      </w:pPr>
    </w:p>
    <w:tbl>
      <w:tblPr>
        <w:tblW w:w="0" w:type="auto"/>
        <w:tblInd w:w="-10" w:type="dxa"/>
        <w:tblLayout w:type="fixed"/>
        <w:tblLook w:val="0000" w:firstRow="0" w:lastRow="0" w:firstColumn="0" w:lastColumn="0" w:noHBand="0" w:noVBand="0"/>
      </w:tblPr>
      <w:tblGrid>
        <w:gridCol w:w="2303"/>
        <w:gridCol w:w="2303"/>
        <w:gridCol w:w="2303"/>
        <w:gridCol w:w="2323"/>
      </w:tblGrid>
      <w:tr w:rsidR="007466E6" w:rsidTr="007466E6">
        <w:trPr>
          <w:trHeight w:val="682"/>
        </w:trPr>
        <w:tc>
          <w:tcPr>
            <w:tcW w:w="4606" w:type="dxa"/>
            <w:gridSpan w:val="2"/>
            <w:tcBorders>
              <w:top w:val="single" w:sz="4" w:space="0" w:color="000000"/>
              <w:left w:val="single" w:sz="4" w:space="0" w:color="000000"/>
              <w:bottom w:val="single" w:sz="4" w:space="0" w:color="000000"/>
            </w:tcBorders>
            <w:shd w:val="clear" w:color="auto" w:fill="B3B3B3"/>
            <w:vAlign w:val="center"/>
          </w:tcPr>
          <w:p w:rsidR="007466E6" w:rsidRPr="009513E8" w:rsidRDefault="007466E6" w:rsidP="007466E6">
            <w:pPr>
              <w:snapToGrid w:val="0"/>
              <w:jc w:val="center"/>
              <w:rPr>
                <w:rFonts w:ascii="Corbel" w:hAnsi="Corbel"/>
                <w:b/>
                <w:sz w:val="22"/>
                <w:szCs w:val="22"/>
              </w:rPr>
            </w:pPr>
            <w:r w:rsidRPr="009513E8">
              <w:rPr>
                <w:rFonts w:ascii="Corbel" w:hAnsi="Corbel"/>
                <w:b/>
                <w:sz w:val="22"/>
                <w:szCs w:val="22"/>
              </w:rPr>
              <w:t>Dépenses</w:t>
            </w:r>
          </w:p>
        </w:tc>
        <w:tc>
          <w:tcPr>
            <w:tcW w:w="4626"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7466E6" w:rsidRPr="009513E8" w:rsidRDefault="007466E6" w:rsidP="007466E6">
            <w:pPr>
              <w:snapToGrid w:val="0"/>
              <w:jc w:val="center"/>
              <w:rPr>
                <w:rFonts w:ascii="Corbel" w:hAnsi="Corbel"/>
                <w:b/>
                <w:sz w:val="22"/>
                <w:szCs w:val="22"/>
              </w:rPr>
            </w:pPr>
            <w:r w:rsidRPr="009513E8">
              <w:rPr>
                <w:rFonts w:ascii="Corbel" w:hAnsi="Corbel"/>
                <w:b/>
                <w:sz w:val="22"/>
                <w:szCs w:val="22"/>
              </w:rPr>
              <w:t>Recettes</w:t>
            </w: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p w:rsidR="009008A0" w:rsidRDefault="009008A0"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Cs/>
                <w:sz w:val="22"/>
                <w:szCs w:val="22"/>
              </w:rPr>
            </w:pPr>
            <w:r>
              <w:rPr>
                <w:rFonts w:ascii="Corbel" w:hAnsi="Corbel"/>
                <w:bCs/>
                <w:sz w:val="22"/>
                <w:szCs w:val="22"/>
              </w:rPr>
              <w:t>Subvention Ville</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Cs/>
                <w:sz w:val="22"/>
                <w:szCs w:val="22"/>
              </w:rPr>
            </w:pPr>
            <w:r>
              <w:rPr>
                <w:rFonts w:ascii="Corbel" w:hAnsi="Corbel"/>
                <w:bCs/>
                <w:sz w:val="22"/>
                <w:szCs w:val="22"/>
              </w:rPr>
              <w:t>Autres subventions</w:t>
            </w:r>
            <w:r w:rsidR="007466E6">
              <w:rPr>
                <w:rFonts w:ascii="Corbel" w:hAnsi="Corbel"/>
                <w:bCs/>
                <w:sz w:val="22"/>
                <w:szCs w:val="22"/>
              </w:rPr>
              <w:t xml:space="preserve"> : </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p w:rsidR="008073C8" w:rsidRDefault="008073C8" w:rsidP="007466E6">
            <w:pPr>
              <w:snapToGrid w:val="0"/>
              <w:jc w:val="center"/>
              <w:rPr>
                <w:rFonts w:ascii="Corbel" w:hAnsi="Corbel"/>
                <w:bCs/>
                <w:sz w:val="22"/>
                <w:szCs w:val="22"/>
              </w:rPr>
            </w:pPr>
            <w:r>
              <w:rPr>
                <w:rFonts w:ascii="Corbel" w:hAnsi="Corbel"/>
                <w:bCs/>
                <w:sz w:val="22"/>
                <w:szCs w:val="22"/>
              </w:rPr>
              <w:t>Participation des parents</w:t>
            </w:r>
          </w:p>
          <w:p w:rsidR="009513E8" w:rsidRDefault="009513E8"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p w:rsidR="008073C8" w:rsidRDefault="008073C8" w:rsidP="007466E6">
            <w:pPr>
              <w:snapToGrid w:val="0"/>
              <w:jc w:val="center"/>
              <w:rPr>
                <w:rFonts w:ascii="Corbel" w:hAnsi="Corbel"/>
                <w:bCs/>
                <w:sz w:val="22"/>
                <w:szCs w:val="22"/>
              </w:rPr>
            </w:pPr>
            <w:r>
              <w:rPr>
                <w:rFonts w:ascii="Corbel" w:hAnsi="Corbel"/>
                <w:bCs/>
                <w:sz w:val="22"/>
                <w:szCs w:val="22"/>
              </w:rPr>
              <w:t>Autres recettes</w:t>
            </w:r>
            <w:r w:rsidR="007466E6">
              <w:rPr>
                <w:rFonts w:ascii="Corbel" w:hAnsi="Corbel"/>
                <w:bCs/>
                <w:sz w:val="22"/>
                <w:szCs w:val="22"/>
              </w:rPr>
              <w:t xml:space="preserve"> : </w:t>
            </w:r>
          </w:p>
          <w:p w:rsidR="009008A0" w:rsidRDefault="009008A0" w:rsidP="007466E6">
            <w:pPr>
              <w:snapToGrid w:val="0"/>
              <w:jc w:val="center"/>
              <w:rPr>
                <w:rFonts w:ascii="Corbel" w:hAnsi="Corbel"/>
                <w:bCs/>
                <w:sz w:val="22"/>
                <w:szCs w:val="22"/>
              </w:rPr>
            </w:pPr>
          </w:p>
          <w:p w:rsidR="009008A0" w:rsidRDefault="009008A0"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7466E6" w:rsidTr="007466E6">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rPr>
                <w:rFonts w:ascii="Corbel" w:hAnsi="Corbel"/>
                <w:b/>
                <w:sz w:val="22"/>
                <w:szCs w:val="22"/>
                <w:u w:val="single"/>
              </w:rPr>
            </w:pPr>
          </w:p>
          <w:p w:rsidR="007466E6" w:rsidRDefault="007466E6" w:rsidP="007466E6">
            <w:pPr>
              <w:snapToGrid w:val="0"/>
              <w:rPr>
                <w:rFonts w:ascii="Corbel" w:hAnsi="Corbel"/>
                <w:b/>
                <w:sz w:val="22"/>
                <w:szCs w:val="22"/>
                <w:u w:val="single"/>
              </w:rPr>
            </w:pPr>
          </w:p>
          <w:p w:rsidR="007466E6" w:rsidRDefault="007466E6" w:rsidP="007466E6">
            <w:pPr>
              <w:snapToGrid w:val="0"/>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E6" w:rsidRDefault="007466E6" w:rsidP="007466E6">
            <w:pPr>
              <w:snapToGrid w:val="0"/>
              <w:jc w:val="center"/>
              <w:rPr>
                <w:rFonts w:ascii="Corbel" w:hAnsi="Corbel"/>
                <w:b/>
                <w:sz w:val="22"/>
                <w:szCs w:val="22"/>
                <w:u w:val="single"/>
              </w:rPr>
            </w:pPr>
          </w:p>
        </w:tc>
      </w:tr>
      <w:tr w:rsidR="008073C8" w:rsidTr="00654FC4">
        <w:trPr>
          <w:trHeight w:val="853"/>
        </w:trPr>
        <w:tc>
          <w:tcPr>
            <w:tcW w:w="2303" w:type="dxa"/>
            <w:tcBorders>
              <w:top w:val="single" w:sz="4" w:space="0" w:color="000000"/>
              <w:left w:val="single" w:sz="4" w:space="0" w:color="000000"/>
              <w:bottom w:val="single" w:sz="4" w:space="0" w:color="000000"/>
            </w:tcBorders>
            <w:shd w:val="clear" w:color="auto" w:fill="auto"/>
            <w:vAlign w:val="center"/>
          </w:tcPr>
          <w:p w:rsidR="008073C8" w:rsidRPr="007466E6" w:rsidRDefault="008073C8" w:rsidP="007466E6">
            <w:pPr>
              <w:snapToGrid w:val="0"/>
              <w:rPr>
                <w:rFonts w:ascii="Corbel" w:hAnsi="Corbel"/>
                <w:b/>
                <w:sz w:val="2"/>
                <w:szCs w:val="22"/>
                <w:u w:val="single"/>
              </w:rPr>
            </w:pPr>
          </w:p>
          <w:p w:rsidR="009513E8" w:rsidRPr="007466E6" w:rsidRDefault="007466E6" w:rsidP="007466E6">
            <w:pPr>
              <w:snapToGrid w:val="0"/>
              <w:jc w:val="center"/>
              <w:rPr>
                <w:rFonts w:ascii="Corbel" w:hAnsi="Corbel"/>
                <w:b/>
                <w:sz w:val="22"/>
                <w:szCs w:val="22"/>
              </w:rPr>
            </w:pPr>
            <w:r w:rsidRPr="007466E6">
              <w:rPr>
                <w:rFonts w:ascii="Corbel" w:hAnsi="Corbel"/>
                <w:b/>
                <w:sz w:val="22"/>
                <w:szCs w:val="22"/>
              </w:rPr>
              <w:t>Total dépenses</w:t>
            </w:r>
          </w:p>
        </w:tc>
        <w:tc>
          <w:tcPr>
            <w:tcW w:w="2303" w:type="dxa"/>
            <w:tcBorders>
              <w:top w:val="single" w:sz="4" w:space="0" w:color="000000"/>
              <w:left w:val="single" w:sz="4" w:space="0" w:color="000000"/>
              <w:bottom w:val="single" w:sz="4" w:space="0" w:color="000000"/>
            </w:tcBorders>
            <w:shd w:val="clear" w:color="auto" w:fill="auto"/>
            <w:vAlign w:val="center"/>
          </w:tcPr>
          <w:p w:rsidR="008073C8" w:rsidRPr="007466E6" w:rsidRDefault="007466E6" w:rsidP="007466E6">
            <w:pPr>
              <w:snapToGrid w:val="0"/>
              <w:jc w:val="right"/>
              <w:rPr>
                <w:rFonts w:ascii="Corbel" w:hAnsi="Corbel"/>
                <w:sz w:val="22"/>
                <w:szCs w:val="22"/>
              </w:rPr>
            </w:pPr>
            <w:r w:rsidRPr="007466E6">
              <w:rPr>
                <w:rFonts w:ascii="Corbel" w:hAnsi="Corbel"/>
                <w:sz w:val="22"/>
                <w:szCs w:val="22"/>
              </w:rPr>
              <w:t xml:space="preserve"> euros</w:t>
            </w:r>
          </w:p>
        </w:tc>
        <w:tc>
          <w:tcPr>
            <w:tcW w:w="2303" w:type="dxa"/>
            <w:tcBorders>
              <w:top w:val="single" w:sz="4" w:space="0" w:color="000000"/>
              <w:left w:val="single" w:sz="4" w:space="0" w:color="000000"/>
              <w:bottom w:val="single" w:sz="4" w:space="0" w:color="000000"/>
            </w:tcBorders>
            <w:shd w:val="clear" w:color="auto" w:fill="auto"/>
            <w:vAlign w:val="center"/>
          </w:tcPr>
          <w:p w:rsidR="007466E6" w:rsidRPr="00654FC4" w:rsidRDefault="007466E6" w:rsidP="007466E6">
            <w:pPr>
              <w:snapToGrid w:val="0"/>
              <w:jc w:val="center"/>
              <w:rPr>
                <w:rFonts w:ascii="Corbel" w:hAnsi="Corbel"/>
                <w:bCs/>
                <w:sz w:val="20"/>
                <w:szCs w:val="22"/>
              </w:rPr>
            </w:pPr>
          </w:p>
          <w:p w:rsidR="008073C8" w:rsidRPr="007466E6" w:rsidRDefault="008073C8" w:rsidP="007466E6">
            <w:pPr>
              <w:snapToGrid w:val="0"/>
              <w:jc w:val="center"/>
              <w:rPr>
                <w:rFonts w:ascii="Corbel" w:hAnsi="Corbel"/>
                <w:b/>
                <w:bCs/>
                <w:sz w:val="22"/>
                <w:szCs w:val="22"/>
              </w:rPr>
            </w:pPr>
            <w:r w:rsidRPr="007466E6">
              <w:rPr>
                <w:rFonts w:ascii="Corbel" w:hAnsi="Corbel"/>
                <w:b/>
                <w:bCs/>
                <w:sz w:val="22"/>
                <w:szCs w:val="22"/>
              </w:rPr>
              <w:t>Total recettes</w:t>
            </w:r>
          </w:p>
          <w:p w:rsidR="009008A0" w:rsidRDefault="009008A0" w:rsidP="007466E6">
            <w:pPr>
              <w:snapToGrid w:val="0"/>
              <w:jc w:val="center"/>
              <w:rPr>
                <w:rFonts w:ascii="Corbel" w:hAnsi="Corbel"/>
                <w:bCs/>
                <w:sz w:val="22"/>
                <w:szCs w:val="22"/>
              </w:rPr>
            </w:pPr>
          </w:p>
          <w:p w:rsidR="009008A0" w:rsidRPr="00654FC4" w:rsidRDefault="009008A0" w:rsidP="007466E6">
            <w:pPr>
              <w:snapToGrid w:val="0"/>
              <w:jc w:val="center"/>
              <w:rPr>
                <w:rFonts w:ascii="Corbel" w:hAnsi="Corbel"/>
                <w:bCs/>
                <w:sz w:val="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Pr="007466E6" w:rsidRDefault="007466E6" w:rsidP="007466E6">
            <w:pPr>
              <w:snapToGrid w:val="0"/>
              <w:jc w:val="right"/>
              <w:rPr>
                <w:rFonts w:ascii="Corbel" w:hAnsi="Corbel"/>
                <w:sz w:val="22"/>
                <w:szCs w:val="22"/>
              </w:rPr>
            </w:pPr>
            <w:r w:rsidRPr="007466E6">
              <w:rPr>
                <w:rFonts w:ascii="Corbel" w:hAnsi="Corbel"/>
                <w:b/>
                <w:sz w:val="22"/>
                <w:szCs w:val="22"/>
              </w:rPr>
              <w:t xml:space="preserve"> </w:t>
            </w:r>
            <w:r w:rsidRPr="007466E6">
              <w:rPr>
                <w:rFonts w:ascii="Corbel" w:hAnsi="Corbel"/>
                <w:sz w:val="22"/>
                <w:szCs w:val="22"/>
              </w:rPr>
              <w:t>euros</w:t>
            </w:r>
          </w:p>
        </w:tc>
      </w:tr>
    </w:tbl>
    <w:p w:rsidR="008073C8" w:rsidRDefault="008073C8"/>
    <w:p w:rsidR="008073C8" w:rsidRPr="001A07DE" w:rsidRDefault="00E23DBC" w:rsidP="00E23DBC">
      <w:pPr>
        <w:jc w:val="center"/>
        <w:rPr>
          <w:rFonts w:ascii="Corbel" w:hAnsi="Corbel"/>
          <w:i/>
          <w:color w:val="E36C0A" w:themeColor="accent6" w:themeShade="BF"/>
        </w:rPr>
      </w:pPr>
      <w:r w:rsidRPr="001A07DE">
        <w:rPr>
          <w:rFonts w:ascii="Corbel" w:hAnsi="Corbel"/>
          <w:i/>
          <w:color w:val="E36C0A" w:themeColor="accent6" w:themeShade="BF"/>
        </w:rPr>
        <w:t>Le total des dépenses doit être équivalent au total des recettes.</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7466E6" w:rsidRDefault="007466E6" w:rsidP="007466E6">
      <w:pPr>
        <w:rPr>
          <w:rFonts w:ascii="Corbel" w:hAnsi="Corbel"/>
          <w:b/>
          <w:sz w:val="28"/>
          <w:szCs w:val="28"/>
          <w:u w:val="single"/>
        </w:rPr>
      </w:pPr>
    </w:p>
    <w:p w:rsidR="007466E6" w:rsidRPr="000D010E" w:rsidRDefault="007466E6" w:rsidP="000D010E">
      <w:pPr>
        <w:pStyle w:val="Titre2"/>
        <w:rPr>
          <w:rFonts w:ascii="Corbel" w:hAnsi="Corbel"/>
          <w:color w:val="auto"/>
          <w:sz w:val="28"/>
          <w:szCs w:val="28"/>
          <w:u w:val="single"/>
        </w:rPr>
      </w:pPr>
    </w:p>
    <w:p w:rsidR="008073C8" w:rsidRPr="000D010E" w:rsidRDefault="007466E6" w:rsidP="000D010E">
      <w:pPr>
        <w:pStyle w:val="Titre2"/>
        <w:rPr>
          <w:rFonts w:ascii="Corbel" w:hAnsi="Corbel"/>
          <w:color w:val="auto"/>
          <w:sz w:val="28"/>
          <w:szCs w:val="28"/>
          <w:u w:val="single"/>
        </w:rPr>
      </w:pPr>
      <w:bookmarkStart w:id="8" w:name="_Toc13578393"/>
      <w:r w:rsidRPr="000D010E">
        <w:rPr>
          <w:rFonts w:ascii="Corbel" w:hAnsi="Corbel"/>
          <w:color w:val="auto"/>
          <w:sz w:val="28"/>
          <w:szCs w:val="28"/>
          <w:u w:val="single"/>
        </w:rPr>
        <w:t>D</w:t>
      </w:r>
      <w:r w:rsidR="008073C8" w:rsidRPr="000D010E">
        <w:rPr>
          <w:rFonts w:ascii="Corbel" w:hAnsi="Corbel"/>
          <w:color w:val="auto"/>
          <w:sz w:val="28"/>
          <w:szCs w:val="28"/>
          <w:u w:val="single"/>
        </w:rPr>
        <w:t xml:space="preserve"> - DESCRIPTIF DU PROJET (deux pages maximum)</w:t>
      </w:r>
      <w:bookmarkEnd w:id="8"/>
    </w:p>
    <w:p w:rsidR="008073C8" w:rsidRDefault="008073C8">
      <w:pPr>
        <w:jc w:val="center"/>
        <w:rPr>
          <w:rFonts w:ascii="Corbel" w:hAnsi="Corbel"/>
          <w:b/>
        </w:rPr>
      </w:pPr>
    </w:p>
    <w:p w:rsidR="008073C8" w:rsidRDefault="008073C8" w:rsidP="00D85275">
      <w:pPr>
        <w:rPr>
          <w:rFonts w:ascii="Corbel" w:hAnsi="Corbel"/>
          <w:b/>
        </w:rPr>
      </w:pPr>
    </w:p>
    <w:p w:rsidR="008073C8" w:rsidRPr="007466E6" w:rsidRDefault="00C27CC0">
      <w:pPr>
        <w:rPr>
          <w:rFonts w:ascii="Corbel" w:hAnsi="Corbel"/>
        </w:rPr>
      </w:pPr>
      <w:r w:rsidRPr="007466E6">
        <w:rPr>
          <w:rFonts w:ascii="Corbel" w:hAnsi="Corbel"/>
        </w:rPr>
        <w:t xml:space="preserve">Comment le projet </w:t>
      </w:r>
      <w:proofErr w:type="spellStart"/>
      <w:r w:rsidRPr="007466E6">
        <w:rPr>
          <w:rFonts w:ascii="Corbel" w:hAnsi="Corbel"/>
        </w:rPr>
        <w:t>a t</w:t>
      </w:r>
      <w:proofErr w:type="spellEnd"/>
      <w:r w:rsidRPr="007466E6">
        <w:rPr>
          <w:rFonts w:ascii="Corbel" w:hAnsi="Corbel"/>
        </w:rPr>
        <w:t>-</w:t>
      </w:r>
      <w:r w:rsidR="008073C8" w:rsidRPr="007466E6">
        <w:rPr>
          <w:rFonts w:ascii="Corbel" w:hAnsi="Corbel"/>
        </w:rPr>
        <w:t>il émergé ? (Mise en contexte du projet)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8073C8" w:rsidRPr="007466E6" w:rsidRDefault="0013631E" w:rsidP="009008A0">
      <w:pPr>
        <w:rPr>
          <w:rFonts w:ascii="Corbel" w:hAnsi="Corbel"/>
        </w:rPr>
      </w:pPr>
      <w:r w:rsidRPr="007466E6">
        <w:rPr>
          <w:rFonts w:ascii="Corbel" w:hAnsi="Corbel"/>
        </w:rPr>
        <w:t>O</w:t>
      </w:r>
      <w:r w:rsidR="008073C8" w:rsidRPr="007466E6">
        <w:rPr>
          <w:rFonts w:ascii="Corbel" w:hAnsi="Corbel"/>
        </w:rPr>
        <w:t>bjectifs</w:t>
      </w:r>
      <w:r w:rsidRPr="007466E6">
        <w:rPr>
          <w:rFonts w:ascii="Corbel" w:hAnsi="Corbel"/>
        </w:rPr>
        <w:t xml:space="preserve"> généraux</w:t>
      </w:r>
      <w:r w:rsidR="008073C8" w:rsidRPr="007466E6">
        <w:rPr>
          <w:rFonts w:ascii="Corbel" w:hAnsi="Corbel"/>
        </w:rPr>
        <w:t xml:space="preserve"> de départ :</w:t>
      </w:r>
    </w:p>
    <w:p w:rsidR="009008A0" w:rsidRPr="007466E6" w:rsidRDefault="009008A0"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8073C8" w:rsidRPr="007466E6" w:rsidRDefault="008073C8">
      <w:pPr>
        <w:rPr>
          <w:rFonts w:ascii="Corbel" w:hAnsi="Corbel"/>
        </w:rPr>
      </w:pPr>
    </w:p>
    <w:p w:rsidR="0013631E" w:rsidRPr="007466E6" w:rsidRDefault="0013631E" w:rsidP="0013631E">
      <w:pPr>
        <w:rPr>
          <w:rFonts w:ascii="Corbel" w:hAnsi="Corbel"/>
        </w:rPr>
      </w:pPr>
    </w:p>
    <w:p w:rsidR="0013631E" w:rsidRPr="007466E6" w:rsidRDefault="0013631E" w:rsidP="0013631E">
      <w:pPr>
        <w:rPr>
          <w:rFonts w:ascii="Corbel" w:hAnsi="Corbel"/>
        </w:rPr>
      </w:pPr>
      <w:r w:rsidRPr="007466E6">
        <w:rPr>
          <w:rFonts w:ascii="Corbel" w:hAnsi="Corbel"/>
        </w:rPr>
        <w:t>Résultats attendus (concernant les élèves, l’impact local…) :</w:t>
      </w: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Déroulement du projet</w:t>
      </w:r>
      <w:r w:rsidR="0013631E" w:rsidRPr="007466E6">
        <w:rPr>
          <w:rFonts w:ascii="Corbel" w:hAnsi="Corbel"/>
        </w:rPr>
        <w:t xml:space="preserve"> (différentes étapes ; calendrier prévisionnel</w:t>
      </w:r>
      <w:r w:rsidR="00654FC4">
        <w:rPr>
          <w:rFonts w:ascii="Corbel" w:hAnsi="Corbel"/>
        </w:rPr>
        <w:t>, séjour détaillé et contenus des visites</w:t>
      </w:r>
      <w:r w:rsidR="0013631E" w:rsidRPr="007466E6">
        <w:rPr>
          <w:rFonts w:ascii="Corbel" w:hAnsi="Corbel"/>
        </w:rPr>
        <w:t>…)</w:t>
      </w:r>
      <w:r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654FC4" w:rsidRPr="00654FC4" w:rsidRDefault="00654FC4" w:rsidP="00654FC4">
      <w:pPr>
        <w:jc w:val="both"/>
        <w:rPr>
          <w:rFonts w:ascii="Corbel" w:hAnsi="Corbel"/>
        </w:rPr>
      </w:pPr>
    </w:p>
    <w:p w:rsidR="00DF6B75" w:rsidRDefault="00DF6B75" w:rsidP="00654FC4">
      <w:pPr>
        <w:pStyle w:val="Stylepardfaut"/>
        <w:jc w:val="both"/>
        <w:rPr>
          <w:rFonts w:ascii="Corbel" w:hAnsi="Corbel"/>
          <w:color w:val="auto"/>
        </w:rPr>
      </w:pPr>
    </w:p>
    <w:p w:rsidR="00654FC4" w:rsidRPr="00654FC4" w:rsidRDefault="00654FC4" w:rsidP="00654FC4">
      <w:pPr>
        <w:pStyle w:val="Stylepardfaut"/>
        <w:jc w:val="both"/>
        <w:rPr>
          <w:rFonts w:ascii="Corbel" w:hAnsi="Corbel"/>
          <w:color w:val="auto"/>
        </w:rPr>
      </w:pPr>
      <w:r w:rsidRPr="00654FC4">
        <w:rPr>
          <w:rFonts w:ascii="Corbel" w:hAnsi="Corbel"/>
          <w:color w:val="auto"/>
        </w:rPr>
        <w:lastRenderedPageBreak/>
        <w:t xml:space="preserve">Lien avec les programmes éducation nationale, </w:t>
      </w:r>
      <w:r w:rsidR="00391278">
        <w:rPr>
          <w:rFonts w:ascii="Corbel" w:hAnsi="Corbel"/>
          <w:color w:val="auto"/>
        </w:rPr>
        <w:t xml:space="preserve">les priorités éducatives municipales, </w:t>
      </w:r>
      <w:r w:rsidRPr="00654FC4">
        <w:rPr>
          <w:rFonts w:ascii="Corbel" w:hAnsi="Corbel"/>
          <w:color w:val="auto"/>
        </w:rPr>
        <w:t>autres actions éducatives ou opérations  à l'échelon national ou local :</w:t>
      </w: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8073C8" w:rsidRPr="007466E6" w:rsidRDefault="00A200B5" w:rsidP="00654FC4">
      <w:pPr>
        <w:jc w:val="both"/>
        <w:rPr>
          <w:rFonts w:ascii="Corbel" w:hAnsi="Corbel"/>
        </w:rPr>
      </w:pPr>
      <w:r w:rsidRPr="007466E6">
        <w:rPr>
          <w:rFonts w:ascii="Corbel" w:hAnsi="Corbel"/>
        </w:rPr>
        <w:t>S</w:t>
      </w:r>
      <w:r w:rsidR="008073C8" w:rsidRPr="007466E6">
        <w:rPr>
          <w:rFonts w:ascii="Corbel" w:hAnsi="Corbel"/>
        </w:rPr>
        <w:t>i le projet ne concerne pas l'ensemble d'une classe</w:t>
      </w:r>
      <w:r w:rsidRPr="007466E6">
        <w:rPr>
          <w:rFonts w:ascii="Corbel" w:hAnsi="Corbel"/>
        </w:rPr>
        <w:t xml:space="preserve"> quelles sont les m</w:t>
      </w:r>
      <w:r w:rsidR="008073C8" w:rsidRPr="007466E6">
        <w:rPr>
          <w:rFonts w:ascii="Corbel" w:hAnsi="Corbel"/>
        </w:rPr>
        <w:t>odalité</w:t>
      </w:r>
      <w:r w:rsidRPr="007466E6">
        <w:rPr>
          <w:rFonts w:ascii="Corbel" w:hAnsi="Corbel"/>
        </w:rPr>
        <w:t>s</w:t>
      </w:r>
      <w:r w:rsidR="00D85275" w:rsidRPr="007466E6">
        <w:rPr>
          <w:rFonts w:ascii="Corbel" w:hAnsi="Corbel"/>
        </w:rPr>
        <w:t xml:space="preserve"> de sélection des jeunes ? Expliciter :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Des formations de préparation sont-elles prévues pour les jeunes ? Préciser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633880" w:rsidRPr="007466E6" w:rsidRDefault="00633880">
      <w:pPr>
        <w:rPr>
          <w:rFonts w:ascii="Corbel" w:hAnsi="Corbel"/>
          <w:sz w:val="36"/>
        </w:rPr>
      </w:pPr>
    </w:p>
    <w:p w:rsidR="008073C8" w:rsidRPr="000D010E" w:rsidRDefault="007466E6" w:rsidP="000D010E">
      <w:pPr>
        <w:pStyle w:val="Titre2"/>
        <w:rPr>
          <w:rFonts w:ascii="Corbel" w:hAnsi="Corbel"/>
          <w:color w:val="auto"/>
          <w:sz w:val="28"/>
          <w:szCs w:val="28"/>
          <w:u w:val="single"/>
        </w:rPr>
      </w:pPr>
      <w:bookmarkStart w:id="9" w:name="_Toc13578394"/>
      <w:r w:rsidRPr="000D010E">
        <w:rPr>
          <w:rFonts w:ascii="Corbel" w:hAnsi="Corbel"/>
          <w:color w:val="auto"/>
          <w:sz w:val="28"/>
          <w:szCs w:val="28"/>
          <w:u w:val="single"/>
        </w:rPr>
        <w:t xml:space="preserve">E- </w:t>
      </w:r>
      <w:r w:rsidR="0037101F" w:rsidRPr="000D010E">
        <w:rPr>
          <w:rFonts w:ascii="Corbel" w:hAnsi="Corbel"/>
          <w:color w:val="auto"/>
          <w:sz w:val="28"/>
          <w:szCs w:val="28"/>
          <w:u w:val="single"/>
        </w:rPr>
        <w:t xml:space="preserve"> </w:t>
      </w:r>
      <w:r w:rsidR="008073C8" w:rsidRPr="000D010E">
        <w:rPr>
          <w:rFonts w:ascii="Corbel" w:hAnsi="Corbel"/>
          <w:color w:val="auto"/>
          <w:sz w:val="28"/>
          <w:szCs w:val="28"/>
          <w:u w:val="single"/>
        </w:rPr>
        <w:t>VALORISATION DU PROJET</w:t>
      </w:r>
      <w:r w:rsidR="0037101F" w:rsidRPr="000D010E">
        <w:rPr>
          <w:rFonts w:ascii="Corbel" w:hAnsi="Corbel"/>
          <w:color w:val="auto"/>
          <w:sz w:val="28"/>
          <w:szCs w:val="28"/>
          <w:u w:val="single"/>
        </w:rPr>
        <w:t xml:space="preserve"> ET DES PARTENAIRES</w:t>
      </w:r>
      <w:bookmarkEnd w:id="9"/>
    </w:p>
    <w:p w:rsidR="008073C8" w:rsidRPr="007466E6" w:rsidRDefault="008073C8">
      <w:pPr>
        <w:jc w:val="center"/>
        <w:rPr>
          <w:rFonts w:ascii="Corbel" w:hAnsi="Corbel"/>
          <w:u w:val="single"/>
        </w:rPr>
      </w:pPr>
    </w:p>
    <w:p w:rsidR="008073C8" w:rsidRPr="007466E6" w:rsidRDefault="008073C8">
      <w:pPr>
        <w:jc w:val="center"/>
        <w:rPr>
          <w:rFonts w:ascii="Corbel" w:hAnsi="Corbel"/>
          <w:u w:val="single"/>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Modalité</w:t>
      </w:r>
      <w:r w:rsidR="00D51712" w:rsidRPr="007466E6">
        <w:rPr>
          <w:rFonts w:ascii="Corbel" w:hAnsi="Corbel"/>
        </w:rPr>
        <w:t>s</w:t>
      </w:r>
      <w:r w:rsidRPr="007466E6">
        <w:rPr>
          <w:rFonts w:ascii="Corbel" w:hAnsi="Corbel"/>
        </w:rPr>
        <w:t xml:space="preserve"> de mise en valeur du soutien de la Ville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AF047B">
      <w:pPr>
        <w:rPr>
          <w:rFonts w:ascii="Corbel" w:hAnsi="Corbel"/>
        </w:rPr>
      </w:pPr>
      <w:r w:rsidRPr="007466E6">
        <w:rPr>
          <w:rFonts w:ascii="Corbel" w:hAnsi="Corbel"/>
        </w:rPr>
        <w:t>V</w:t>
      </w:r>
      <w:r w:rsidR="008073C8" w:rsidRPr="007466E6">
        <w:rPr>
          <w:rFonts w:ascii="Corbel" w:hAnsi="Corbel"/>
        </w:rPr>
        <w:t>alorisation du projet au sein de la V</w:t>
      </w:r>
      <w:r w:rsidR="00C27CC0" w:rsidRPr="007466E6">
        <w:rPr>
          <w:rFonts w:ascii="Corbel" w:hAnsi="Corbel"/>
        </w:rPr>
        <w:t>ille</w:t>
      </w:r>
      <w:r w:rsidRPr="007466E6">
        <w:rPr>
          <w:rFonts w:ascii="Corbel" w:hAnsi="Corbel"/>
        </w:rPr>
        <w:t> (presse</w:t>
      </w:r>
      <w:r w:rsidR="00C27CC0" w:rsidRPr="007466E6">
        <w:rPr>
          <w:rFonts w:ascii="Corbel" w:hAnsi="Corbel"/>
        </w:rPr>
        <w:t>, exposition…)</w:t>
      </w:r>
      <w:r w:rsidRPr="007466E6">
        <w:rPr>
          <w:rFonts w:ascii="Corbel" w:hAnsi="Corbel"/>
        </w:rPr>
        <w:t> ?</w:t>
      </w:r>
      <w:r w:rsidR="00676BBF"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Prévision de restitution du projet</w:t>
      </w:r>
      <w:r w:rsidR="00633880" w:rsidRPr="007466E6">
        <w:rPr>
          <w:rFonts w:ascii="Corbel" w:hAnsi="Corbel"/>
        </w:rPr>
        <w:t> ?  Date et modalités</w:t>
      </w:r>
      <w:r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8073C8" w:rsidRPr="007466E6" w:rsidRDefault="008073C8">
      <w:pPr>
        <w:rPr>
          <w:rFonts w:ascii="Corbel" w:hAnsi="Corbel"/>
        </w:rPr>
      </w:pPr>
      <w:r w:rsidRPr="007466E6">
        <w:rPr>
          <w:rFonts w:ascii="Corbel" w:hAnsi="Corbel"/>
        </w:rPr>
        <w:lastRenderedPageBreak/>
        <w:t>La restitution du projet prévoit-elle la présence des services de la Ville concernés ?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 xml:space="preserve">Perspectives à long/moyen </w:t>
      </w:r>
      <w:r w:rsidR="007C27B7" w:rsidRPr="007466E6">
        <w:rPr>
          <w:rFonts w:ascii="Corbel" w:hAnsi="Corbel"/>
        </w:rPr>
        <w:t>terme :</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Pr="00633880" w:rsidRDefault="008073C8">
      <w:pPr>
        <w:rPr>
          <w:rFonts w:ascii="Corbel" w:hAnsi="Corbel"/>
          <w:b/>
          <w:i/>
          <w:iCs/>
          <w:color w:val="99CC00"/>
          <w:u w:val="single"/>
        </w:rPr>
      </w:pPr>
    </w:p>
    <w:p w:rsidR="00654FC4" w:rsidRPr="000D010E" w:rsidRDefault="00654FC4" w:rsidP="00654FC4">
      <w:pPr>
        <w:pStyle w:val="Titre2"/>
        <w:rPr>
          <w:rFonts w:ascii="Corbel" w:hAnsi="Corbel"/>
          <w:b w:val="0"/>
          <w:color w:val="auto"/>
          <w:sz w:val="32"/>
          <w:szCs w:val="32"/>
          <w:u w:val="single"/>
        </w:rPr>
      </w:pPr>
      <w:bookmarkStart w:id="10" w:name="_Toc13578395"/>
      <w:r w:rsidRPr="000D010E">
        <w:rPr>
          <w:rFonts w:ascii="Corbel" w:hAnsi="Corbel"/>
          <w:color w:val="auto"/>
          <w:sz w:val="32"/>
          <w:szCs w:val="32"/>
          <w:u w:val="single"/>
        </w:rPr>
        <w:t>Liste des pièces à fournir</w:t>
      </w:r>
      <w:bookmarkEnd w:id="10"/>
    </w:p>
    <w:p w:rsidR="00654FC4" w:rsidRDefault="00654FC4" w:rsidP="00654FC4">
      <w:pPr>
        <w:pStyle w:val="Notedebasdepage"/>
        <w:rPr>
          <w:rFonts w:ascii="Corbel" w:hAnsi="Corbel"/>
        </w:rPr>
      </w:pPr>
    </w:p>
    <w:p w:rsidR="00654FC4" w:rsidRDefault="00654FC4" w:rsidP="00654FC4">
      <w:pPr>
        <w:pStyle w:val="Notedebasdepage"/>
        <w:rPr>
          <w:rFonts w:ascii="Corbel" w:hAnsi="Corbel"/>
        </w:rPr>
      </w:pPr>
    </w:p>
    <w:p w:rsidR="00654FC4" w:rsidRPr="00643993" w:rsidRDefault="00654FC4" w:rsidP="00654FC4">
      <w:pPr>
        <w:rPr>
          <w:rFonts w:ascii="Corbel" w:hAnsi="Corbel"/>
          <w:b/>
          <w:bCs/>
          <w:i/>
          <w:iCs/>
        </w:rPr>
      </w:pPr>
      <w:r w:rsidRPr="00643993">
        <w:rPr>
          <w:rFonts w:ascii="Corbel" w:hAnsi="Corbel"/>
          <w:b/>
          <w:bCs/>
          <w:i/>
          <w:iCs/>
        </w:rPr>
        <w:t>Vos demandes de subvention doivent parvenir au service de la Réussite Educative en deux exemplaires, cachetés, datés et signés par votre chef d’établissement.</w:t>
      </w:r>
    </w:p>
    <w:p w:rsidR="00654FC4" w:rsidRPr="00643993" w:rsidRDefault="00654FC4" w:rsidP="00654FC4">
      <w:pPr>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Liste des élèves concernés (nom, prénom, âge, lieu de résidence)</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Liste des accompagnateurs (nom, prénom, âge, lieu de résidence)</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Le budget prévisionnel rempli, sur une seule page, avec le montant de la subvention demandée apparent</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Devis accompagnant le budget prévisionnel</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Justificatif(s) des demandes d’autres subventions en cours</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Courrier(s) attestant les éventuelles autres subventions accordées</w:t>
      </w:r>
    </w:p>
    <w:p w:rsidR="00654FC4" w:rsidRPr="00DF6B75" w:rsidRDefault="00654FC4" w:rsidP="00DF6B75">
      <w:pPr>
        <w:jc w:val="both"/>
        <w:rPr>
          <w:rFonts w:ascii="Corbel" w:hAnsi="Corbel"/>
          <w:b/>
          <w:bCs/>
          <w:color w:val="000000" w:themeColor="text1"/>
        </w:rPr>
      </w:pPr>
    </w:p>
    <w:p w:rsidR="00654FC4" w:rsidRPr="00DF6B75" w:rsidRDefault="00654FC4" w:rsidP="00DF6B75">
      <w:pPr>
        <w:numPr>
          <w:ilvl w:val="0"/>
          <w:numId w:val="30"/>
        </w:numPr>
        <w:jc w:val="both"/>
        <w:rPr>
          <w:rFonts w:ascii="Corbel" w:hAnsi="Corbel"/>
          <w:color w:val="000000" w:themeColor="text1"/>
        </w:rPr>
      </w:pPr>
      <w:r w:rsidRPr="00DF6B75">
        <w:rPr>
          <w:rFonts w:ascii="Corbel" w:hAnsi="Corbel"/>
          <w:color w:val="000000" w:themeColor="text1"/>
        </w:rPr>
        <w:t xml:space="preserve">Accord du Conseil d’Administration </w:t>
      </w:r>
      <w:r w:rsidR="00E23DBC" w:rsidRPr="00DF6B75">
        <w:rPr>
          <w:rFonts w:ascii="Corbel" w:hAnsi="Corbel"/>
          <w:color w:val="000000" w:themeColor="text1"/>
        </w:rPr>
        <w:t>ou dans l’attente, une attestation du chef d’établissement.</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 xml:space="preserve">La partie 2  du présent dossier dûment complétée </w:t>
      </w:r>
    </w:p>
    <w:p w:rsidR="00654FC4" w:rsidRPr="00643993" w:rsidRDefault="00654FC4" w:rsidP="00DF6B75">
      <w:pPr>
        <w:jc w:val="both"/>
        <w:rPr>
          <w:rFonts w:ascii="Corbel" w:hAnsi="Corbel"/>
        </w:rPr>
      </w:pPr>
    </w:p>
    <w:p w:rsidR="00654FC4" w:rsidRPr="00654FC4" w:rsidRDefault="00654FC4" w:rsidP="00DF6B75">
      <w:pPr>
        <w:numPr>
          <w:ilvl w:val="0"/>
          <w:numId w:val="30"/>
        </w:numPr>
        <w:jc w:val="both"/>
        <w:rPr>
          <w:rFonts w:ascii="Corbel" w:hAnsi="Corbel"/>
        </w:rPr>
      </w:pPr>
      <w:r w:rsidRPr="00643993">
        <w:rPr>
          <w:rFonts w:ascii="Corbel" w:hAnsi="Corbel"/>
        </w:rPr>
        <w:t>Annexes éventuelles</w:t>
      </w:r>
    </w:p>
    <w:p w:rsidR="00654FC4" w:rsidRDefault="00654FC4" w:rsidP="00654FC4"/>
    <w:p w:rsidR="00654FC4" w:rsidRPr="00654FC4" w:rsidRDefault="00654FC4" w:rsidP="00654FC4"/>
    <w:p w:rsidR="00DF6B75" w:rsidRPr="00DF6B75" w:rsidRDefault="00DF6B75" w:rsidP="00DF6B75">
      <w:pPr>
        <w:pStyle w:val="Titre1"/>
        <w:rPr>
          <w:rFonts w:ascii="Corbel" w:hAnsi="Corbel"/>
          <w:color w:val="31849B" w:themeColor="accent5" w:themeShade="BF"/>
          <w:sz w:val="6"/>
          <w:szCs w:val="32"/>
          <w:u w:val="single"/>
        </w:rPr>
      </w:pPr>
      <w:bookmarkStart w:id="11" w:name="_Toc13578396"/>
    </w:p>
    <w:p w:rsidR="008073C8" w:rsidRPr="00DF6B75" w:rsidRDefault="008073C8" w:rsidP="00DF6B75">
      <w:pPr>
        <w:pStyle w:val="Titre1"/>
        <w:rPr>
          <w:rFonts w:ascii="Corbel" w:hAnsi="Corbel"/>
          <w:color w:val="31849B" w:themeColor="accent5" w:themeShade="BF"/>
          <w:sz w:val="32"/>
          <w:szCs w:val="32"/>
        </w:rPr>
      </w:pPr>
      <w:r w:rsidRPr="000D010E">
        <w:rPr>
          <w:rFonts w:ascii="Corbel" w:hAnsi="Corbel"/>
          <w:color w:val="31849B" w:themeColor="accent5" w:themeShade="BF"/>
          <w:sz w:val="32"/>
          <w:szCs w:val="32"/>
          <w:u w:val="single"/>
        </w:rPr>
        <w:t>Partie 3</w:t>
      </w:r>
      <w:r w:rsidRPr="000D010E">
        <w:rPr>
          <w:rFonts w:ascii="Corbel" w:hAnsi="Corbel"/>
          <w:color w:val="31849B" w:themeColor="accent5" w:themeShade="BF"/>
          <w:sz w:val="32"/>
          <w:szCs w:val="32"/>
        </w:rPr>
        <w:t> :</w:t>
      </w:r>
      <w:bookmarkStart w:id="12" w:name="_Toc13578397"/>
      <w:bookmarkEnd w:id="11"/>
      <w:r w:rsidR="00DF6B75">
        <w:rPr>
          <w:rFonts w:ascii="Corbel" w:hAnsi="Corbel"/>
          <w:color w:val="31849B" w:themeColor="accent5" w:themeShade="BF"/>
          <w:sz w:val="32"/>
          <w:szCs w:val="32"/>
        </w:rPr>
        <w:t xml:space="preserve"> </w:t>
      </w:r>
      <w:r w:rsidRPr="000D010E">
        <w:rPr>
          <w:rFonts w:ascii="Corbel" w:hAnsi="Corbel"/>
          <w:color w:val="31849B" w:themeColor="accent5" w:themeShade="BF"/>
          <w:sz w:val="32"/>
          <w:szCs w:val="32"/>
        </w:rPr>
        <w:t>BILAN DU PROJET</w:t>
      </w:r>
      <w:bookmarkEnd w:id="12"/>
    </w:p>
    <w:p w:rsidR="007466E6" w:rsidRPr="00654FC4" w:rsidRDefault="00654FC4" w:rsidP="00DF6B75">
      <w:pPr>
        <w:tabs>
          <w:tab w:val="left" w:pos="3357"/>
        </w:tabs>
        <w:rPr>
          <w:rFonts w:ascii="Corbel" w:hAnsi="Corbel"/>
          <w:b/>
          <w:color w:val="215868" w:themeColor="accent5" w:themeShade="80"/>
          <w:sz w:val="28"/>
          <w:szCs w:val="32"/>
        </w:rPr>
      </w:pPr>
      <w:r w:rsidRPr="0078669B">
        <w:rPr>
          <w:rFonts w:ascii="Corbel" w:hAnsi="Corbel"/>
          <w:color w:val="215868" w:themeColor="accent5" w:themeShade="80"/>
          <w:szCs w:val="32"/>
        </w:rPr>
        <w:t>A détacher et à rendre dans un délai maximal de 3 mois</w:t>
      </w:r>
    </w:p>
    <w:p w:rsidR="008073C8" w:rsidRDefault="008073C8">
      <w:pPr>
        <w:rPr>
          <w:rFonts w:ascii="Corbel" w:hAnsi="Corbel"/>
          <w:b/>
        </w:rPr>
      </w:pPr>
    </w:p>
    <w:p w:rsidR="008073C8" w:rsidRPr="007466E6" w:rsidRDefault="008073C8" w:rsidP="007466E6">
      <w:pPr>
        <w:spacing w:line="276" w:lineRule="auto"/>
        <w:ind w:firstLine="708"/>
        <w:jc w:val="both"/>
        <w:rPr>
          <w:rFonts w:ascii="Corbel" w:hAnsi="Corbel"/>
        </w:rPr>
      </w:pPr>
      <w:r w:rsidRPr="007466E6">
        <w:rPr>
          <w:rFonts w:ascii="Corbel" w:hAnsi="Corbel"/>
        </w:rPr>
        <w:t>A l’issu</w:t>
      </w:r>
      <w:r w:rsidR="00C27CC0" w:rsidRPr="007466E6">
        <w:rPr>
          <w:rFonts w:ascii="Corbel" w:hAnsi="Corbel"/>
        </w:rPr>
        <w:t>e</w:t>
      </w:r>
      <w:r w:rsidRPr="007466E6">
        <w:rPr>
          <w:rFonts w:ascii="Corbel" w:hAnsi="Corbel"/>
        </w:rPr>
        <w:t xml:space="preserve"> de l’action</w:t>
      </w:r>
      <w:r w:rsidR="00C27CC0" w:rsidRPr="007466E6">
        <w:rPr>
          <w:rFonts w:ascii="Corbel" w:hAnsi="Corbel"/>
        </w:rPr>
        <w:t xml:space="preserve">, </w:t>
      </w:r>
      <w:r w:rsidRPr="007466E6">
        <w:rPr>
          <w:rFonts w:ascii="Corbel" w:hAnsi="Corbel"/>
        </w:rPr>
        <w:t xml:space="preserve"> il est demandé de transmettre dans </w:t>
      </w:r>
      <w:r w:rsidRPr="007466E6">
        <w:rPr>
          <w:rFonts w:ascii="Corbel" w:hAnsi="Corbel"/>
          <w:color w:val="FF0000"/>
          <w:u w:val="single"/>
        </w:rPr>
        <w:t>un délai maximal de 3 mois</w:t>
      </w:r>
      <w:r w:rsidRPr="007466E6">
        <w:rPr>
          <w:rFonts w:ascii="Corbel" w:hAnsi="Corbel"/>
        </w:rPr>
        <w:t xml:space="preserve"> après la fin du projet un bilan qualitatif (description du déroulement de l’action et des résultats atteints), quantitatif (nombre de personnes concernées), financier (bilan financier détaillé en recettes et dépenses avec un tableau récapitulatif des factures liées au projet. Voir tableau joint)</w:t>
      </w:r>
    </w:p>
    <w:p w:rsidR="008073C8" w:rsidRPr="007466E6" w:rsidRDefault="008073C8" w:rsidP="007466E6">
      <w:pPr>
        <w:spacing w:line="276" w:lineRule="auto"/>
        <w:jc w:val="both"/>
        <w:rPr>
          <w:rFonts w:ascii="Corbel" w:hAnsi="Corbel"/>
          <w:bCs/>
        </w:rPr>
      </w:pPr>
    </w:p>
    <w:p w:rsidR="008073C8" w:rsidRPr="007466E6" w:rsidRDefault="008073C8" w:rsidP="007466E6">
      <w:pPr>
        <w:spacing w:line="276" w:lineRule="auto"/>
        <w:jc w:val="center"/>
        <w:rPr>
          <w:rFonts w:ascii="Corbel" w:hAnsi="Corbel"/>
          <w:bCs/>
        </w:rPr>
      </w:pPr>
      <w:r w:rsidRPr="007466E6">
        <w:rPr>
          <w:rFonts w:ascii="Corbel" w:hAnsi="Corbel"/>
          <w:bCs/>
        </w:rPr>
        <w:t>Les bilans doivent être transmis en d</w:t>
      </w:r>
      <w:r w:rsidR="001D02C0" w:rsidRPr="007466E6">
        <w:rPr>
          <w:rFonts w:ascii="Corbel" w:hAnsi="Corbel"/>
          <w:bCs/>
        </w:rPr>
        <w:t xml:space="preserve">eux exemplaires au service de la Réussite Educative </w:t>
      </w:r>
      <w:r w:rsidRPr="007466E6">
        <w:rPr>
          <w:rFonts w:ascii="Corbel" w:hAnsi="Corbel"/>
          <w:bCs/>
        </w:rPr>
        <w:t>de la Ville, cachetés et signés par le chef d’établissement.</w:t>
      </w:r>
    </w:p>
    <w:p w:rsidR="008073C8" w:rsidRDefault="008073C8">
      <w:pPr>
        <w:rPr>
          <w:rFonts w:ascii="Corbel" w:hAnsi="Corbel"/>
          <w:b/>
          <w:bCs/>
          <w:color w:val="99CC00"/>
        </w:rPr>
      </w:pPr>
    </w:p>
    <w:p w:rsidR="008073C8" w:rsidRDefault="008073C8">
      <w:pPr>
        <w:rPr>
          <w:rFonts w:ascii="Corbel" w:hAnsi="Corbel"/>
          <w:b/>
          <w:bCs/>
          <w:color w:val="99CC00"/>
          <w:sz w:val="28"/>
          <w:szCs w:val="28"/>
        </w:rPr>
      </w:pPr>
    </w:p>
    <w:p w:rsidR="008073C8" w:rsidRPr="007466E6" w:rsidRDefault="008073C8" w:rsidP="000D010E">
      <w:pPr>
        <w:pStyle w:val="Paragraphedeliste"/>
        <w:numPr>
          <w:ilvl w:val="0"/>
          <w:numId w:val="31"/>
        </w:numPr>
        <w:outlineLvl w:val="1"/>
        <w:rPr>
          <w:rFonts w:ascii="Corbel" w:hAnsi="Corbel"/>
          <w:b/>
          <w:bCs/>
          <w:sz w:val="28"/>
          <w:szCs w:val="28"/>
          <w:u w:val="single"/>
        </w:rPr>
      </w:pPr>
      <w:bookmarkStart w:id="13" w:name="_Toc13578398"/>
      <w:r w:rsidRPr="007466E6">
        <w:rPr>
          <w:rFonts w:ascii="Corbel" w:hAnsi="Corbel"/>
          <w:b/>
          <w:bCs/>
          <w:sz w:val="28"/>
          <w:szCs w:val="28"/>
          <w:u w:val="single"/>
        </w:rPr>
        <w:t>BILAN FINANCIER</w:t>
      </w:r>
      <w:bookmarkEnd w:id="13"/>
    </w:p>
    <w:p w:rsidR="00654FC4" w:rsidRDefault="00654FC4" w:rsidP="00654FC4">
      <w:pPr>
        <w:pStyle w:val="Stylepardfaut"/>
        <w:rPr>
          <w:rFonts w:ascii="Corbel" w:hAnsi="Corbel"/>
          <w:color w:val="auto"/>
        </w:rPr>
      </w:pPr>
    </w:p>
    <w:p w:rsidR="00654FC4" w:rsidRPr="00654FC4" w:rsidRDefault="00654FC4" w:rsidP="00654FC4">
      <w:pPr>
        <w:pStyle w:val="Stylepardfaut"/>
        <w:rPr>
          <w:color w:val="FF0000"/>
        </w:rPr>
      </w:pPr>
      <w:r w:rsidRPr="00654FC4">
        <w:rPr>
          <w:color w:val="FF0000"/>
        </w:rPr>
        <w:t xml:space="preserve">Joindre l'ensemble des factures justifiant les dépenses et les attestations de recettes. </w:t>
      </w:r>
    </w:p>
    <w:p w:rsidR="008073C8" w:rsidRDefault="008073C8">
      <w:pPr>
        <w:rPr>
          <w:rFonts w:ascii="Corbel" w:hAnsi="Corbel"/>
        </w:rPr>
      </w:pPr>
    </w:p>
    <w:tbl>
      <w:tblPr>
        <w:tblW w:w="9498" w:type="dxa"/>
        <w:tblInd w:w="-176" w:type="dxa"/>
        <w:tblLayout w:type="fixed"/>
        <w:tblLook w:val="0000" w:firstRow="0" w:lastRow="0" w:firstColumn="0" w:lastColumn="0" w:noHBand="0" w:noVBand="0"/>
      </w:tblPr>
      <w:tblGrid>
        <w:gridCol w:w="1702"/>
        <w:gridCol w:w="1417"/>
        <w:gridCol w:w="1560"/>
        <w:gridCol w:w="1701"/>
        <w:gridCol w:w="1701"/>
        <w:gridCol w:w="1417"/>
      </w:tblGrid>
      <w:tr w:rsidR="00643993" w:rsidTr="001A4D7E">
        <w:trPr>
          <w:trHeight w:val="472"/>
        </w:trPr>
        <w:tc>
          <w:tcPr>
            <w:tcW w:w="4679" w:type="dxa"/>
            <w:gridSpan w:val="3"/>
            <w:tcBorders>
              <w:top w:val="single" w:sz="4" w:space="0" w:color="000000"/>
              <w:left w:val="single" w:sz="4" w:space="0" w:color="000000"/>
              <w:bottom w:val="single" w:sz="4" w:space="0" w:color="000000"/>
            </w:tcBorders>
            <w:shd w:val="clear" w:color="auto" w:fill="B3B3B3"/>
            <w:vAlign w:val="center"/>
          </w:tcPr>
          <w:p w:rsidR="00643993" w:rsidRPr="00643993" w:rsidRDefault="00643993" w:rsidP="00643993">
            <w:pPr>
              <w:jc w:val="center"/>
              <w:rPr>
                <w:rFonts w:ascii="Corbel" w:hAnsi="Corbel"/>
                <w:b/>
              </w:rPr>
            </w:pPr>
            <w:r w:rsidRPr="00643993">
              <w:rPr>
                <w:rFonts w:ascii="Corbel" w:hAnsi="Corbel"/>
                <w:b/>
              </w:rPr>
              <w:t>DEPENSES</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rsidR="00643993" w:rsidRPr="00643993" w:rsidRDefault="00643993" w:rsidP="00643993">
            <w:pPr>
              <w:snapToGrid w:val="0"/>
              <w:jc w:val="center"/>
              <w:rPr>
                <w:rFonts w:ascii="Corbel" w:hAnsi="Corbel"/>
                <w:b/>
              </w:rPr>
            </w:pPr>
            <w:r w:rsidRPr="00643993">
              <w:rPr>
                <w:rFonts w:ascii="Corbel" w:hAnsi="Corbel"/>
                <w:b/>
              </w:rPr>
              <w:t>RECETTES</w:t>
            </w: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Dépenses prévues</w:t>
            </w: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Dépenses réelles</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Recettes prévues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Recettes réelles</w:t>
            </w: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Subvention ville</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Autres subventions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Participation des parents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Autres recettes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rPr>
                <w:rFonts w:ascii="Corbel" w:hAnsi="Corbel"/>
                <w:b/>
                <w:sz w:val="22"/>
                <w:szCs w:val="22"/>
              </w:rPr>
            </w:pPr>
            <w:r w:rsidRPr="001A4D7E">
              <w:rPr>
                <w:rFonts w:ascii="Corbel" w:hAnsi="Corbel"/>
                <w:b/>
                <w:sz w:val="22"/>
                <w:szCs w:val="22"/>
              </w:rPr>
              <w:t>Total dépenses</w:t>
            </w: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right"/>
              <w:rPr>
                <w:rFonts w:ascii="Corbel" w:hAnsi="Corbel"/>
                <w:b/>
                <w:sz w:val="2"/>
                <w:szCs w:val="22"/>
              </w:rPr>
            </w:pPr>
          </w:p>
          <w:p w:rsidR="00643993" w:rsidRPr="001A4D7E" w:rsidRDefault="001A4D7E" w:rsidP="001A4D7E">
            <w:pPr>
              <w:snapToGrid w:val="0"/>
              <w:jc w:val="right"/>
              <w:rPr>
                <w:rFonts w:ascii="Corbel" w:hAnsi="Corbel"/>
                <w:b/>
                <w:sz w:val="16"/>
                <w:szCs w:val="22"/>
              </w:rPr>
            </w:pPr>
            <w:r>
              <w:rPr>
                <w:rFonts w:ascii="Corbel" w:hAnsi="Corbel"/>
                <w:b/>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right"/>
              <w:rPr>
                <w:rFonts w:ascii="Corbel" w:hAnsi="Corbel"/>
                <w:b/>
                <w:sz w:val="22"/>
                <w:szCs w:val="22"/>
              </w:rPr>
            </w:pPr>
            <w:r>
              <w:rPr>
                <w:rFonts w:ascii="Corbel" w:hAnsi="Corbel"/>
                <w:b/>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1A4D7E" w:rsidRPr="001A4D7E" w:rsidRDefault="001A4D7E" w:rsidP="001A4D7E">
            <w:pPr>
              <w:snapToGrid w:val="0"/>
              <w:rPr>
                <w:rFonts w:ascii="Corbel" w:hAnsi="Corbel"/>
                <w:b/>
                <w:sz w:val="10"/>
                <w:szCs w:val="22"/>
              </w:rPr>
            </w:pPr>
          </w:p>
          <w:p w:rsidR="00643993" w:rsidRDefault="001A4D7E" w:rsidP="001A4D7E">
            <w:pPr>
              <w:snapToGrid w:val="0"/>
              <w:rPr>
                <w:rFonts w:ascii="Corbel" w:hAnsi="Corbel"/>
                <w:b/>
                <w:sz w:val="22"/>
                <w:szCs w:val="22"/>
              </w:rPr>
            </w:pPr>
            <w:r w:rsidRPr="001A4D7E">
              <w:rPr>
                <w:rFonts w:ascii="Corbel" w:hAnsi="Corbel"/>
                <w:b/>
                <w:sz w:val="22"/>
                <w:szCs w:val="22"/>
              </w:rPr>
              <w:t>Total recettes</w:t>
            </w:r>
          </w:p>
          <w:p w:rsidR="001A4D7E" w:rsidRPr="001A4D7E" w:rsidRDefault="001A4D7E" w:rsidP="001A4D7E">
            <w:pPr>
              <w:snapToGrid w:val="0"/>
              <w:rPr>
                <w:rFonts w:ascii="Corbel" w:hAnsi="Corbel"/>
                <w:b/>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right"/>
              <w:rPr>
                <w:rFonts w:ascii="Corbel" w:hAnsi="Corbel"/>
                <w:sz w:val="22"/>
                <w:szCs w:val="22"/>
              </w:rPr>
            </w:pPr>
            <w:r>
              <w:rPr>
                <w:rFonts w:ascii="Corbel" w:hAnsi="Corbe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1A4D7E" w:rsidP="001A4D7E">
            <w:pPr>
              <w:snapToGrid w:val="0"/>
              <w:jc w:val="right"/>
              <w:rPr>
                <w:rFonts w:ascii="Corbel" w:hAnsi="Corbel"/>
                <w:sz w:val="22"/>
                <w:szCs w:val="22"/>
              </w:rPr>
            </w:pPr>
            <w:r>
              <w:rPr>
                <w:rFonts w:ascii="Corbel" w:hAnsi="Corbel"/>
                <w:sz w:val="22"/>
                <w:szCs w:val="22"/>
              </w:rPr>
              <w:t>€</w:t>
            </w:r>
          </w:p>
        </w:tc>
      </w:tr>
    </w:tbl>
    <w:p w:rsidR="008073C8" w:rsidRPr="001A4D7E" w:rsidRDefault="008073C8">
      <w:pPr>
        <w:rPr>
          <w:rFonts w:ascii="Corbel" w:hAnsi="Corbel"/>
          <w:sz w:val="22"/>
          <w:szCs w:val="22"/>
        </w:rPr>
      </w:pPr>
    </w:p>
    <w:p w:rsidR="008073C8" w:rsidRDefault="008073C8">
      <w:pPr>
        <w:rPr>
          <w:rFonts w:ascii="Corbel" w:hAnsi="Corbel"/>
        </w:rPr>
      </w:pPr>
    </w:p>
    <w:p w:rsidR="00643993" w:rsidRDefault="00643993">
      <w:pPr>
        <w:rPr>
          <w:rFonts w:ascii="Corbel" w:hAnsi="Corbel"/>
        </w:rPr>
      </w:pPr>
    </w:p>
    <w:p w:rsidR="00654FC4" w:rsidRPr="00654FC4" w:rsidRDefault="00654FC4" w:rsidP="00654FC4">
      <w:pPr>
        <w:pStyle w:val="Stylepardfaut"/>
        <w:rPr>
          <w:rFonts w:ascii="Corbel" w:hAnsi="Corbel"/>
          <w:color w:val="auto"/>
        </w:rPr>
      </w:pPr>
      <w:r w:rsidRPr="00654FC4">
        <w:rPr>
          <w:rFonts w:ascii="Corbel" w:hAnsi="Corbel"/>
          <w:color w:val="auto"/>
        </w:rPr>
        <w:t>Justifier les éventuels écarts entre :</w:t>
      </w: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r w:rsidRPr="00654FC4">
        <w:rPr>
          <w:rFonts w:ascii="Corbel" w:hAnsi="Corbel"/>
          <w:color w:val="auto"/>
        </w:rPr>
        <w:t>- dépenses prévisionnelles et réelles :</w:t>
      </w: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r w:rsidRPr="00654FC4">
        <w:rPr>
          <w:rFonts w:ascii="Corbel" w:hAnsi="Corbel"/>
          <w:color w:val="auto"/>
        </w:rPr>
        <w:t>- recettes prévisionnelles et réelles</w:t>
      </w:r>
    </w:p>
    <w:p w:rsidR="00643993" w:rsidRDefault="00643993">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1A4D7E" w:rsidRDefault="001A4D7E">
      <w:pPr>
        <w:rPr>
          <w:rFonts w:ascii="Corbel" w:hAnsi="Corbel"/>
        </w:rPr>
      </w:pPr>
    </w:p>
    <w:p w:rsidR="008073C8" w:rsidRPr="007466E6" w:rsidRDefault="008073C8" w:rsidP="000D010E">
      <w:pPr>
        <w:pStyle w:val="Paragraphedeliste"/>
        <w:numPr>
          <w:ilvl w:val="0"/>
          <w:numId w:val="31"/>
        </w:numPr>
        <w:outlineLvl w:val="1"/>
        <w:rPr>
          <w:rFonts w:ascii="Corbel" w:hAnsi="Corbel"/>
          <w:b/>
          <w:bCs/>
          <w:sz w:val="28"/>
          <w:szCs w:val="28"/>
          <w:u w:val="single"/>
        </w:rPr>
      </w:pPr>
      <w:bookmarkStart w:id="14" w:name="_Toc13578399"/>
      <w:r w:rsidRPr="007466E6">
        <w:rPr>
          <w:rFonts w:ascii="Corbel" w:hAnsi="Corbel"/>
          <w:b/>
          <w:bCs/>
          <w:sz w:val="28"/>
          <w:szCs w:val="28"/>
          <w:u w:val="single"/>
        </w:rPr>
        <w:t>BILAN QUANTITATIF</w:t>
      </w:r>
      <w:bookmarkEnd w:id="14"/>
    </w:p>
    <w:p w:rsidR="008073C8" w:rsidRPr="007466E6" w:rsidRDefault="008073C8">
      <w:pPr>
        <w:ind w:left="360"/>
        <w:rPr>
          <w:rFonts w:ascii="Corbel" w:hAnsi="Corbel"/>
          <w:b/>
          <w:bCs/>
          <w:color w:val="99CC00"/>
          <w:sz w:val="36"/>
        </w:rPr>
      </w:pPr>
    </w:p>
    <w:p w:rsidR="008073C8" w:rsidRDefault="008073C8" w:rsidP="007466E6">
      <w:pPr>
        <w:spacing w:line="360" w:lineRule="auto"/>
        <w:rPr>
          <w:rFonts w:ascii="Corbel" w:hAnsi="Corbel"/>
          <w:b/>
        </w:rPr>
      </w:pPr>
      <w:r>
        <w:rPr>
          <w:rFonts w:ascii="Corbel" w:hAnsi="Corbel"/>
          <w:b/>
        </w:rPr>
        <w:t>Nombre de jeunes concernés</w:t>
      </w:r>
      <w:r w:rsidR="001D02C0">
        <w:rPr>
          <w:rFonts w:ascii="Corbel" w:hAnsi="Corbel"/>
          <w:b/>
        </w:rPr>
        <w:t> :</w:t>
      </w:r>
    </w:p>
    <w:p w:rsidR="008073C8" w:rsidRPr="00A200B5" w:rsidRDefault="008073C8" w:rsidP="007466E6">
      <w:pPr>
        <w:spacing w:line="360" w:lineRule="auto"/>
        <w:rPr>
          <w:rFonts w:ascii="Corbel" w:hAnsi="Corbel"/>
          <w:bCs/>
          <w:i/>
          <w:iCs/>
          <w:color w:val="000080"/>
        </w:rPr>
      </w:pPr>
      <w:r w:rsidRPr="00A200B5">
        <w:rPr>
          <w:rFonts w:ascii="Corbel" w:hAnsi="Corbel"/>
          <w:bCs/>
          <w:i/>
          <w:iCs/>
        </w:rPr>
        <w:t>Joindre la liste en précisant le nom, prénom, âge, l</w:t>
      </w:r>
      <w:r w:rsidR="00A200B5" w:rsidRPr="00A200B5">
        <w:rPr>
          <w:rFonts w:ascii="Corbel" w:hAnsi="Corbel"/>
          <w:bCs/>
          <w:i/>
          <w:iCs/>
        </w:rPr>
        <w:t>ieu de résidence.</w:t>
      </w:r>
    </w:p>
    <w:p w:rsidR="009513E8" w:rsidRPr="00A200B5" w:rsidRDefault="009513E8" w:rsidP="007466E6">
      <w:pPr>
        <w:spacing w:line="360" w:lineRule="auto"/>
        <w:rPr>
          <w:rFonts w:ascii="Corbel" w:hAnsi="Corbel"/>
          <w:b/>
          <w:i/>
          <w:iCs/>
        </w:rPr>
      </w:pPr>
    </w:p>
    <w:p w:rsidR="008073C8" w:rsidRDefault="008073C8" w:rsidP="007466E6">
      <w:pPr>
        <w:spacing w:line="360" w:lineRule="auto"/>
        <w:rPr>
          <w:rFonts w:ascii="Corbel" w:hAnsi="Corbel"/>
          <w:b/>
        </w:rPr>
      </w:pPr>
      <w:r>
        <w:rPr>
          <w:rFonts w:ascii="Corbel" w:hAnsi="Corbel"/>
          <w:b/>
        </w:rPr>
        <w:t>Nombre d’adultes accompagnateurs</w:t>
      </w:r>
      <w:r w:rsidR="001D02C0">
        <w:rPr>
          <w:rFonts w:ascii="Corbel" w:hAnsi="Corbel"/>
          <w:b/>
        </w:rPr>
        <w:t> :</w:t>
      </w:r>
    </w:p>
    <w:p w:rsidR="008073C8" w:rsidRPr="00A200B5" w:rsidRDefault="008073C8" w:rsidP="007466E6">
      <w:pPr>
        <w:spacing w:line="360" w:lineRule="auto"/>
        <w:rPr>
          <w:rFonts w:ascii="Corbel" w:hAnsi="Corbel"/>
          <w:bCs/>
          <w:i/>
          <w:iCs/>
        </w:rPr>
      </w:pPr>
      <w:r w:rsidRPr="00A200B5">
        <w:rPr>
          <w:rFonts w:ascii="Corbel" w:hAnsi="Corbel"/>
          <w:bCs/>
          <w:i/>
          <w:iCs/>
        </w:rPr>
        <w:t>Joindre la liste en précisant le nom, prénom, fonction.</w:t>
      </w:r>
    </w:p>
    <w:p w:rsidR="007466E6" w:rsidRDefault="007466E6">
      <w:pPr>
        <w:rPr>
          <w:rFonts w:ascii="Corbel" w:hAnsi="Corbel"/>
          <w:bCs/>
        </w:rPr>
      </w:pPr>
    </w:p>
    <w:p w:rsidR="00654FC4" w:rsidRDefault="00654FC4">
      <w:pPr>
        <w:rPr>
          <w:rFonts w:ascii="Corbel" w:hAnsi="Corbel"/>
          <w:bCs/>
        </w:rPr>
      </w:pPr>
    </w:p>
    <w:p w:rsidR="008073C8" w:rsidRPr="000D010E" w:rsidRDefault="008073C8" w:rsidP="000D010E">
      <w:pPr>
        <w:pStyle w:val="Titre2"/>
        <w:numPr>
          <w:ilvl w:val="0"/>
          <w:numId w:val="31"/>
        </w:numPr>
        <w:rPr>
          <w:rFonts w:ascii="Corbel" w:hAnsi="Corbel"/>
          <w:bCs w:val="0"/>
          <w:color w:val="auto"/>
          <w:sz w:val="28"/>
          <w:szCs w:val="28"/>
          <w:u w:val="single"/>
        </w:rPr>
      </w:pPr>
      <w:bookmarkStart w:id="15" w:name="_Toc13578400"/>
      <w:r w:rsidRPr="000D010E">
        <w:rPr>
          <w:rFonts w:ascii="Corbel" w:hAnsi="Corbel"/>
          <w:color w:val="auto"/>
          <w:sz w:val="28"/>
          <w:szCs w:val="28"/>
          <w:u w:val="single"/>
        </w:rPr>
        <w:t>BILAN QUALITATIF</w:t>
      </w:r>
      <w:bookmarkEnd w:id="15"/>
    </w:p>
    <w:p w:rsidR="008073C8" w:rsidRDefault="008073C8">
      <w:pPr>
        <w:rPr>
          <w:rFonts w:ascii="Corbel" w:hAnsi="Corbel"/>
        </w:rPr>
      </w:pPr>
    </w:p>
    <w:p w:rsidR="008073C8" w:rsidRDefault="008073C8">
      <w:pPr>
        <w:rPr>
          <w:rFonts w:ascii="Corbel" w:hAnsi="Corbel"/>
        </w:rPr>
      </w:pPr>
    </w:p>
    <w:p w:rsidR="008073C8" w:rsidRPr="007466E6" w:rsidRDefault="008073C8">
      <w:pPr>
        <w:rPr>
          <w:rFonts w:ascii="Corbel" w:hAnsi="Corbel"/>
          <w:bCs/>
        </w:rPr>
      </w:pPr>
      <w:r w:rsidRPr="007466E6">
        <w:rPr>
          <w:rFonts w:ascii="Corbel" w:hAnsi="Corbel"/>
          <w:bCs/>
        </w:rPr>
        <w:t>Description du déroulement de l’action :</w:t>
      </w:r>
    </w:p>
    <w:p w:rsidR="008073C8" w:rsidRPr="007466E6" w:rsidRDefault="008073C8">
      <w:pPr>
        <w:rPr>
          <w:rFonts w:ascii="Corbel" w:hAnsi="Corbel"/>
          <w:bCs/>
        </w:rPr>
      </w:pPr>
    </w:p>
    <w:p w:rsidR="008073C8" w:rsidRPr="007466E6" w:rsidRDefault="008073C8">
      <w:pPr>
        <w:rPr>
          <w:rFonts w:ascii="Corbel" w:hAnsi="Corbel"/>
          <w:bCs/>
        </w:rPr>
      </w:pPr>
    </w:p>
    <w:p w:rsidR="008073C8" w:rsidRPr="007466E6" w:rsidRDefault="008073C8">
      <w:pPr>
        <w:rPr>
          <w:rFonts w:ascii="Corbel" w:hAnsi="Corbel"/>
          <w:bCs/>
        </w:rPr>
      </w:pPr>
    </w:p>
    <w:p w:rsidR="008073C8" w:rsidRPr="007466E6" w:rsidRDefault="008073C8">
      <w:pPr>
        <w:rPr>
          <w:rFonts w:ascii="Corbel" w:hAnsi="Corbel"/>
          <w:bCs/>
        </w:rPr>
      </w:pPr>
    </w:p>
    <w:p w:rsidR="008073C8" w:rsidRDefault="008073C8">
      <w:pPr>
        <w:rPr>
          <w:rFonts w:ascii="Corbel" w:hAnsi="Corbel"/>
          <w:bCs/>
        </w:rPr>
      </w:pPr>
    </w:p>
    <w:p w:rsidR="007466E6" w:rsidRDefault="007466E6">
      <w:pPr>
        <w:rPr>
          <w:rFonts w:ascii="Corbel" w:hAnsi="Corbel"/>
          <w:bCs/>
        </w:rPr>
      </w:pPr>
    </w:p>
    <w:p w:rsidR="007466E6" w:rsidRDefault="007466E6">
      <w:pPr>
        <w:rPr>
          <w:rFonts w:ascii="Corbel" w:hAnsi="Corbel"/>
          <w:bCs/>
        </w:rPr>
      </w:pPr>
    </w:p>
    <w:p w:rsidR="007466E6" w:rsidRDefault="007466E6">
      <w:pPr>
        <w:rPr>
          <w:rFonts w:ascii="Corbel" w:hAnsi="Corbel"/>
          <w:bCs/>
        </w:rPr>
      </w:pPr>
    </w:p>
    <w:p w:rsidR="007466E6" w:rsidRPr="007466E6" w:rsidRDefault="007466E6">
      <w:pPr>
        <w:rPr>
          <w:rFonts w:ascii="Corbel" w:hAnsi="Corbel"/>
          <w:bCs/>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9513E8" w:rsidRPr="007466E6" w:rsidRDefault="009513E8">
      <w:pPr>
        <w:rPr>
          <w:rFonts w:ascii="Corbel" w:hAnsi="Corbel"/>
        </w:rPr>
      </w:pPr>
    </w:p>
    <w:p w:rsidR="009513E8" w:rsidRPr="007466E6" w:rsidRDefault="009513E8">
      <w:pPr>
        <w:rPr>
          <w:rFonts w:ascii="Corbel" w:hAnsi="Corbel"/>
        </w:rPr>
      </w:pPr>
    </w:p>
    <w:p w:rsidR="008073C8" w:rsidRPr="007466E6" w:rsidRDefault="008073C8" w:rsidP="00654FC4">
      <w:pPr>
        <w:jc w:val="both"/>
        <w:rPr>
          <w:rFonts w:ascii="Corbel" w:hAnsi="Corbel"/>
        </w:rPr>
      </w:pPr>
      <w:r w:rsidRPr="007466E6">
        <w:rPr>
          <w:rFonts w:ascii="Corbel" w:hAnsi="Corbel"/>
          <w:bCs/>
        </w:rPr>
        <w:lastRenderedPageBreak/>
        <w:t>Quels sont les résultats atteints par rapport aux objectifs initiaux?</w:t>
      </w:r>
      <w:r w:rsidRPr="007466E6">
        <w:rPr>
          <w:rFonts w:ascii="Corbel" w:hAnsi="Corbel"/>
        </w:rPr>
        <w:t xml:space="preserve"> </w:t>
      </w:r>
      <w:r w:rsidR="00654FC4">
        <w:rPr>
          <w:rFonts w:ascii="Corbel" w:hAnsi="Corbel"/>
          <w:bCs/>
        </w:rPr>
        <w:t xml:space="preserve">Y </w:t>
      </w:r>
      <w:proofErr w:type="spellStart"/>
      <w:r w:rsidR="00654FC4">
        <w:rPr>
          <w:rFonts w:ascii="Corbel" w:hAnsi="Corbel"/>
          <w:bCs/>
        </w:rPr>
        <w:t>a-t-il</w:t>
      </w:r>
      <w:proofErr w:type="spellEnd"/>
      <w:r w:rsidR="00654FC4">
        <w:rPr>
          <w:rFonts w:ascii="Corbel" w:hAnsi="Corbel"/>
          <w:bCs/>
        </w:rPr>
        <w:t xml:space="preserve"> d’autres </w:t>
      </w:r>
      <w:r w:rsidRPr="007466E6">
        <w:rPr>
          <w:rFonts w:ascii="Corbel" w:hAnsi="Corbel"/>
          <w:bCs/>
        </w:rPr>
        <w:t>bénéfices?</w:t>
      </w:r>
      <w:r w:rsidRPr="007466E6">
        <w:rPr>
          <w:rFonts w:ascii="Corbel" w:hAnsi="Corbel"/>
        </w:rPr>
        <w:t xml:space="preserve"> </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Default="008073C8" w:rsidP="00654FC4">
      <w:pPr>
        <w:jc w:val="both"/>
        <w:rPr>
          <w:rFonts w:ascii="Corbel" w:hAnsi="Corbel"/>
        </w:rPr>
      </w:pPr>
    </w:p>
    <w:p w:rsidR="007466E6" w:rsidRDefault="007466E6" w:rsidP="00654FC4">
      <w:pPr>
        <w:jc w:val="both"/>
        <w:rPr>
          <w:rFonts w:ascii="Corbel" w:hAnsi="Corbel"/>
        </w:rPr>
      </w:pPr>
    </w:p>
    <w:p w:rsidR="007466E6" w:rsidRPr="007466E6" w:rsidRDefault="007466E6"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r w:rsidRPr="007466E6">
        <w:rPr>
          <w:rFonts w:ascii="Corbel" w:hAnsi="Corbel"/>
          <w:bCs/>
        </w:rPr>
        <w:t>Quelles sont les difficultés éventuelles que vous avez rencontrées?</w:t>
      </w:r>
      <w:r w:rsidRPr="007466E6">
        <w:rPr>
          <w:rFonts w:ascii="Corbel" w:hAnsi="Corbel"/>
        </w:rPr>
        <w:t xml:space="preserve"> (Montage et mise en œuvre du projet)</w:t>
      </w:r>
      <w:r w:rsidR="00923910" w:rsidRPr="007466E6">
        <w:rPr>
          <w:rFonts w:ascii="Corbel" w:hAnsi="Corbel"/>
        </w:rPr>
        <w:t> </w:t>
      </w:r>
    </w:p>
    <w:p w:rsidR="008073C8" w:rsidRPr="007466E6" w:rsidRDefault="008073C8" w:rsidP="00654FC4">
      <w:pPr>
        <w:jc w:val="both"/>
        <w:rPr>
          <w:rFonts w:ascii="Corbel" w:hAnsi="Corbel"/>
        </w:rPr>
      </w:pPr>
    </w:p>
    <w:p w:rsidR="008073C8" w:rsidRDefault="008073C8" w:rsidP="00654FC4">
      <w:pPr>
        <w:jc w:val="both"/>
        <w:rPr>
          <w:rFonts w:ascii="Corbel" w:hAnsi="Corbel"/>
        </w:rPr>
      </w:pPr>
    </w:p>
    <w:p w:rsidR="007466E6" w:rsidRDefault="007466E6" w:rsidP="00654FC4">
      <w:pPr>
        <w:jc w:val="both"/>
        <w:rPr>
          <w:rFonts w:ascii="Corbel" w:hAnsi="Corbel"/>
        </w:rPr>
      </w:pPr>
    </w:p>
    <w:p w:rsidR="007466E6" w:rsidRDefault="007466E6" w:rsidP="00654FC4">
      <w:pPr>
        <w:jc w:val="both"/>
        <w:rPr>
          <w:rFonts w:ascii="Corbel" w:hAnsi="Corbel"/>
        </w:rPr>
      </w:pPr>
    </w:p>
    <w:p w:rsidR="007466E6" w:rsidRDefault="007466E6" w:rsidP="00654FC4">
      <w:pPr>
        <w:jc w:val="both"/>
        <w:rPr>
          <w:rFonts w:ascii="Corbel" w:hAnsi="Corbel"/>
        </w:rPr>
      </w:pPr>
    </w:p>
    <w:p w:rsidR="008073C8" w:rsidRPr="007466E6" w:rsidRDefault="008073C8" w:rsidP="00654FC4">
      <w:pPr>
        <w:jc w:val="both"/>
        <w:rPr>
          <w:rFonts w:ascii="Corbel" w:hAnsi="Corbel"/>
          <w:bCs/>
        </w:rPr>
      </w:pPr>
      <w:r w:rsidRPr="007466E6">
        <w:rPr>
          <w:rFonts w:ascii="Corbel" w:hAnsi="Corbel"/>
          <w:bCs/>
        </w:rPr>
        <w:t>L’action a-t-elle été intégrée au projet d’établissement?</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Default="008073C8" w:rsidP="00654FC4">
      <w:pPr>
        <w:jc w:val="both"/>
        <w:rPr>
          <w:rFonts w:ascii="Corbel" w:hAnsi="Corbel"/>
          <w:bCs/>
        </w:rPr>
      </w:pPr>
    </w:p>
    <w:p w:rsidR="007466E6" w:rsidRDefault="007466E6" w:rsidP="00654FC4">
      <w:pPr>
        <w:jc w:val="both"/>
        <w:rPr>
          <w:rFonts w:ascii="Corbel" w:hAnsi="Corbel"/>
          <w:bCs/>
        </w:rPr>
      </w:pPr>
    </w:p>
    <w:p w:rsidR="007466E6" w:rsidRDefault="007466E6" w:rsidP="00654FC4">
      <w:pPr>
        <w:jc w:val="both"/>
        <w:rPr>
          <w:rFonts w:ascii="Corbel" w:hAnsi="Corbel"/>
          <w:bCs/>
        </w:rPr>
      </w:pPr>
    </w:p>
    <w:p w:rsidR="007466E6" w:rsidRDefault="007466E6"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Quels membres de l’équipe éducative ont été mobilisés?</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 xml:space="preserve">Le projet </w:t>
      </w:r>
      <w:proofErr w:type="spellStart"/>
      <w:r w:rsidRPr="007466E6">
        <w:rPr>
          <w:rFonts w:ascii="Corbel" w:hAnsi="Corbel"/>
          <w:bCs/>
        </w:rPr>
        <w:t>a-t-il</w:t>
      </w:r>
      <w:proofErr w:type="spellEnd"/>
      <w:r w:rsidRPr="007466E6">
        <w:rPr>
          <w:rFonts w:ascii="Corbel" w:hAnsi="Corbel"/>
          <w:bCs/>
        </w:rPr>
        <w:t xml:space="preserve"> été présenté aux parents?</w:t>
      </w: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 xml:space="preserve">Le projet </w:t>
      </w:r>
      <w:proofErr w:type="spellStart"/>
      <w:r w:rsidRPr="007466E6">
        <w:rPr>
          <w:rFonts w:ascii="Corbel" w:hAnsi="Corbel"/>
          <w:bCs/>
        </w:rPr>
        <w:t>a-t-il</w:t>
      </w:r>
      <w:proofErr w:type="spellEnd"/>
      <w:r w:rsidRPr="007466E6">
        <w:rPr>
          <w:rFonts w:ascii="Corbel" w:hAnsi="Corbel"/>
          <w:bCs/>
        </w:rPr>
        <w:t xml:space="preserve"> fait l’objet d’une restitution? Si oui, sous quelle forme?</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sz w:val="22"/>
          <w:szCs w:val="22"/>
        </w:rPr>
      </w:pPr>
    </w:p>
    <w:p w:rsidR="008073C8" w:rsidRPr="007466E6" w:rsidRDefault="008073C8" w:rsidP="00654FC4">
      <w:pPr>
        <w:jc w:val="both"/>
        <w:rPr>
          <w:rFonts w:ascii="Corbel" w:hAnsi="Corbel"/>
          <w:sz w:val="22"/>
          <w:szCs w:val="22"/>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bCs/>
        </w:rPr>
      </w:pPr>
      <w:r w:rsidRPr="007466E6">
        <w:rPr>
          <w:rFonts w:ascii="Corbel" w:hAnsi="Corbel"/>
          <w:bCs/>
        </w:rPr>
        <w:t>Remarques éventuelles :</w:t>
      </w:r>
    </w:p>
    <w:p w:rsidR="008073C8" w:rsidRPr="007466E6" w:rsidRDefault="008073C8">
      <w:pPr>
        <w:rPr>
          <w:rFonts w:ascii="Corbel" w:hAnsi="Corbel"/>
        </w:rPr>
      </w:pPr>
    </w:p>
    <w:p w:rsidR="009513E8" w:rsidRPr="007466E6"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654FC4" w:rsidRPr="00643993" w:rsidRDefault="00654FC4" w:rsidP="00654FC4">
      <w:pPr>
        <w:rPr>
          <w:rFonts w:ascii="Corbel" w:hAnsi="Corbel"/>
        </w:rPr>
      </w:pPr>
    </w:p>
    <w:p w:rsidR="008073C8" w:rsidRPr="00643993" w:rsidRDefault="008073C8" w:rsidP="00654FC4">
      <w:pPr>
        <w:rPr>
          <w:rFonts w:ascii="Corbel" w:hAnsi="Corbel"/>
          <w:color w:val="333399"/>
          <w:sz w:val="28"/>
          <w:szCs w:val="32"/>
        </w:rPr>
      </w:pPr>
      <w:r w:rsidRPr="00643993">
        <w:rPr>
          <w:rFonts w:ascii="Corbel" w:hAnsi="Corbel"/>
          <w:b/>
          <w:bCs/>
          <w:color w:val="333399"/>
          <w:sz w:val="28"/>
          <w:szCs w:val="32"/>
        </w:rPr>
        <w:lastRenderedPageBreak/>
        <w:t xml:space="preserve">Pour toute information complémentaire </w:t>
      </w:r>
      <w:r w:rsidR="00923910" w:rsidRPr="00643993">
        <w:rPr>
          <w:rFonts w:ascii="Corbel" w:hAnsi="Corbel"/>
          <w:b/>
          <w:bCs/>
          <w:color w:val="333399"/>
          <w:sz w:val="28"/>
          <w:szCs w:val="32"/>
        </w:rPr>
        <w:t>le service de la Réussite Educative</w:t>
      </w:r>
      <w:r w:rsidRPr="00643993">
        <w:rPr>
          <w:rFonts w:ascii="Corbel" w:hAnsi="Corbel"/>
          <w:b/>
          <w:bCs/>
          <w:color w:val="333399"/>
          <w:sz w:val="28"/>
          <w:szCs w:val="32"/>
        </w:rPr>
        <w:t xml:space="preserve"> de Roubaix restent à votre disposition</w:t>
      </w:r>
      <w:r w:rsidRPr="00643993">
        <w:rPr>
          <w:rFonts w:ascii="Corbel" w:hAnsi="Corbel"/>
          <w:color w:val="333399"/>
          <w:sz w:val="28"/>
          <w:szCs w:val="32"/>
        </w:rPr>
        <w:t>.</w:t>
      </w:r>
    </w:p>
    <w:p w:rsidR="008073C8" w:rsidRPr="00643993" w:rsidRDefault="008073C8" w:rsidP="00643993">
      <w:pPr>
        <w:jc w:val="center"/>
        <w:rPr>
          <w:rFonts w:ascii="Corbel" w:hAnsi="Corbel"/>
          <w:color w:val="333399"/>
          <w:sz w:val="22"/>
        </w:rPr>
      </w:pPr>
    </w:p>
    <w:p w:rsidR="008073C8" w:rsidRPr="00F43B49" w:rsidRDefault="008073C8">
      <w:pPr>
        <w:rPr>
          <w:rFonts w:ascii="Corbel" w:hAnsi="Corbel"/>
          <w:color w:val="333399"/>
          <w:sz w:val="28"/>
          <w:szCs w:val="28"/>
        </w:rPr>
      </w:pPr>
    </w:p>
    <w:p w:rsidR="008073C8" w:rsidRPr="00643993" w:rsidRDefault="008073C8" w:rsidP="000D010E">
      <w:pPr>
        <w:pStyle w:val="Titre2"/>
        <w:rPr>
          <w:rFonts w:ascii="Corbel" w:hAnsi="Corbel"/>
          <w:b w:val="0"/>
          <w:bCs w:val="0"/>
          <w:color w:val="333399"/>
          <w:sz w:val="28"/>
          <w:szCs w:val="28"/>
        </w:rPr>
      </w:pPr>
      <w:bookmarkStart w:id="16" w:name="_Toc13578401"/>
      <w:r w:rsidRPr="00643993">
        <w:rPr>
          <w:rFonts w:ascii="Corbel" w:hAnsi="Corbel"/>
          <w:color w:val="333399"/>
          <w:sz w:val="28"/>
          <w:szCs w:val="28"/>
        </w:rPr>
        <w:t>Contact :</w:t>
      </w:r>
      <w:bookmarkEnd w:id="16"/>
    </w:p>
    <w:p w:rsidR="009513E8" w:rsidRPr="00643993" w:rsidRDefault="001D02C0">
      <w:pPr>
        <w:rPr>
          <w:rFonts w:ascii="Corbel" w:hAnsi="Corbel"/>
          <w:sz w:val="28"/>
          <w:szCs w:val="28"/>
        </w:rPr>
      </w:pPr>
      <w:r w:rsidRPr="00643993">
        <w:rPr>
          <w:rFonts w:ascii="Corbel" w:hAnsi="Corbel"/>
          <w:sz w:val="28"/>
          <w:szCs w:val="28"/>
        </w:rPr>
        <w:t>DGJES</w:t>
      </w:r>
    </w:p>
    <w:p w:rsidR="008073C8" w:rsidRPr="00643993" w:rsidRDefault="003205D0" w:rsidP="001D02C0">
      <w:pPr>
        <w:rPr>
          <w:rFonts w:ascii="Corbel" w:hAnsi="Corbel"/>
          <w:sz w:val="28"/>
          <w:szCs w:val="28"/>
        </w:rPr>
      </w:pPr>
      <w:r w:rsidRPr="00643993">
        <w:rPr>
          <w:rFonts w:ascii="Corbel" w:hAnsi="Corbel"/>
          <w:sz w:val="28"/>
          <w:szCs w:val="28"/>
        </w:rPr>
        <w:t xml:space="preserve">Service </w:t>
      </w:r>
      <w:r w:rsidR="001D02C0" w:rsidRPr="00643993">
        <w:rPr>
          <w:rFonts w:ascii="Corbel" w:hAnsi="Corbel"/>
          <w:sz w:val="28"/>
          <w:szCs w:val="28"/>
        </w:rPr>
        <w:t>Réussite Educative</w:t>
      </w:r>
    </w:p>
    <w:p w:rsidR="008073C8" w:rsidRPr="00643993" w:rsidRDefault="007110B1">
      <w:pPr>
        <w:rPr>
          <w:rFonts w:ascii="Corbel" w:hAnsi="Corbel"/>
          <w:sz w:val="28"/>
          <w:szCs w:val="28"/>
        </w:rPr>
      </w:pPr>
      <w:r>
        <w:rPr>
          <w:rFonts w:ascii="Corbel" w:hAnsi="Corbel"/>
          <w:sz w:val="28"/>
          <w:szCs w:val="28"/>
        </w:rPr>
        <w:t xml:space="preserve">Mme Anne-Sophie </w:t>
      </w:r>
      <w:proofErr w:type="spellStart"/>
      <w:r>
        <w:rPr>
          <w:rFonts w:ascii="Corbel" w:hAnsi="Corbel"/>
          <w:sz w:val="28"/>
          <w:szCs w:val="28"/>
        </w:rPr>
        <w:t>Belgaïd</w:t>
      </w:r>
      <w:proofErr w:type="spellEnd"/>
    </w:p>
    <w:p w:rsidR="00A200B5" w:rsidRPr="00643993" w:rsidRDefault="007110B1">
      <w:pPr>
        <w:rPr>
          <w:rFonts w:ascii="Corbel" w:hAnsi="Corbel"/>
          <w:sz w:val="28"/>
          <w:szCs w:val="28"/>
        </w:rPr>
      </w:pPr>
      <w:r>
        <w:rPr>
          <w:rFonts w:ascii="Corbel" w:hAnsi="Corbel"/>
          <w:sz w:val="28"/>
          <w:szCs w:val="28"/>
        </w:rPr>
        <w:t>Responsable du service Réussite Educative</w:t>
      </w:r>
    </w:p>
    <w:p w:rsidR="008073C8" w:rsidRPr="00643993" w:rsidRDefault="008073C8">
      <w:pPr>
        <w:rPr>
          <w:rFonts w:ascii="Corbel" w:hAnsi="Corbel"/>
          <w:sz w:val="28"/>
          <w:szCs w:val="28"/>
        </w:rPr>
      </w:pPr>
      <w:r w:rsidRPr="00643993">
        <w:rPr>
          <w:rFonts w:ascii="Corbel" w:hAnsi="Corbel"/>
          <w:sz w:val="28"/>
          <w:szCs w:val="28"/>
        </w:rPr>
        <w:t xml:space="preserve">Téléphone : </w:t>
      </w:r>
      <w:r w:rsidR="007110B1" w:rsidRPr="007110B1">
        <w:rPr>
          <w:rFonts w:ascii="Corbel" w:hAnsi="Corbel" w:cs="Arial"/>
          <w:color w:val="000000"/>
          <w:sz w:val="28"/>
          <w:lang w:eastAsia="fr-FR"/>
        </w:rPr>
        <w:t>03.59.57.31.75</w:t>
      </w:r>
    </w:p>
    <w:p w:rsidR="008073C8" w:rsidRPr="00643993" w:rsidRDefault="008073C8">
      <w:pPr>
        <w:rPr>
          <w:rFonts w:ascii="Corbel" w:hAnsi="Corbel"/>
          <w:sz w:val="28"/>
          <w:szCs w:val="28"/>
        </w:rPr>
      </w:pPr>
      <w:r w:rsidRPr="00643993">
        <w:rPr>
          <w:rFonts w:ascii="Corbel" w:hAnsi="Corbel"/>
          <w:sz w:val="28"/>
          <w:szCs w:val="28"/>
        </w:rPr>
        <w:t xml:space="preserve">Courriel: </w:t>
      </w:r>
      <w:hyperlink r:id="rId10" w:history="1">
        <w:r w:rsidR="007110B1" w:rsidRPr="00046669">
          <w:rPr>
            <w:rStyle w:val="Lienhypertexte"/>
            <w:rFonts w:ascii="Corbel" w:hAnsi="Corbel"/>
            <w:sz w:val="28"/>
            <w:szCs w:val="28"/>
          </w:rPr>
          <w:t>abelgaid@ville-roubaix.fr</w:t>
        </w:r>
      </w:hyperlink>
    </w:p>
    <w:p w:rsidR="008073C8" w:rsidRPr="00643993" w:rsidRDefault="008073C8">
      <w:pPr>
        <w:rPr>
          <w:rFonts w:ascii="Corbel" w:hAnsi="Corbel"/>
          <w:sz w:val="28"/>
          <w:szCs w:val="28"/>
        </w:rPr>
      </w:pPr>
    </w:p>
    <w:p w:rsidR="008073C8" w:rsidRPr="00643993" w:rsidRDefault="008073C8">
      <w:pPr>
        <w:rPr>
          <w:rFonts w:ascii="Corbel" w:hAnsi="Corbel"/>
          <w:color w:val="333399"/>
          <w:sz w:val="28"/>
          <w:szCs w:val="28"/>
        </w:rPr>
      </w:pPr>
      <w:r w:rsidRPr="00643993">
        <w:rPr>
          <w:rFonts w:ascii="Corbel" w:hAnsi="Corbel"/>
          <w:b/>
          <w:bCs/>
          <w:color w:val="333399"/>
          <w:sz w:val="28"/>
          <w:szCs w:val="28"/>
        </w:rPr>
        <w:t>Correspondance </w:t>
      </w:r>
      <w:r w:rsidRPr="00643993">
        <w:rPr>
          <w:rFonts w:ascii="Corbel" w:hAnsi="Corbel"/>
          <w:color w:val="333399"/>
          <w:sz w:val="28"/>
          <w:szCs w:val="28"/>
        </w:rPr>
        <w:t xml:space="preserve">: </w:t>
      </w:r>
    </w:p>
    <w:p w:rsidR="007110B1" w:rsidRPr="007110B1" w:rsidRDefault="007110B1" w:rsidP="007110B1">
      <w:pPr>
        <w:rPr>
          <w:rFonts w:ascii="Corbel" w:hAnsi="Corbel" w:cs="Arial"/>
          <w:bCs/>
          <w:sz w:val="28"/>
          <w:szCs w:val="20"/>
        </w:rPr>
      </w:pPr>
      <w:r w:rsidRPr="007110B1">
        <w:rPr>
          <w:rFonts w:ascii="Corbel" w:hAnsi="Corbel" w:cs="Arial"/>
          <w:bCs/>
          <w:sz w:val="28"/>
          <w:szCs w:val="20"/>
        </w:rPr>
        <w:t xml:space="preserve">Mme Anne-Sophie </w:t>
      </w:r>
      <w:proofErr w:type="spellStart"/>
      <w:r w:rsidRPr="007110B1">
        <w:rPr>
          <w:rFonts w:ascii="Corbel" w:hAnsi="Corbel" w:cs="Arial"/>
          <w:bCs/>
          <w:sz w:val="28"/>
          <w:szCs w:val="20"/>
        </w:rPr>
        <w:t>Belgaïd</w:t>
      </w:r>
      <w:proofErr w:type="spellEnd"/>
      <w:r w:rsidRPr="007110B1">
        <w:rPr>
          <w:rFonts w:ascii="Corbel" w:hAnsi="Corbel" w:cs="Arial"/>
          <w:bCs/>
          <w:sz w:val="28"/>
          <w:szCs w:val="20"/>
        </w:rPr>
        <w:t xml:space="preserve"> </w:t>
      </w:r>
    </w:p>
    <w:p w:rsidR="007110B1" w:rsidRPr="007110B1" w:rsidRDefault="007110B1" w:rsidP="007110B1">
      <w:pPr>
        <w:rPr>
          <w:rFonts w:ascii="Corbel" w:hAnsi="Corbel" w:cs="Arial"/>
          <w:bCs/>
          <w:sz w:val="28"/>
          <w:szCs w:val="20"/>
        </w:rPr>
      </w:pPr>
      <w:r w:rsidRPr="007110B1">
        <w:rPr>
          <w:rFonts w:ascii="Corbel" w:hAnsi="Corbel" w:cs="Arial"/>
          <w:bCs/>
          <w:sz w:val="28"/>
          <w:szCs w:val="20"/>
        </w:rPr>
        <w:t>Responsable du service Réussite Educative</w:t>
      </w:r>
    </w:p>
    <w:p w:rsidR="007110B1" w:rsidRPr="007110B1" w:rsidRDefault="007110B1" w:rsidP="007110B1">
      <w:pPr>
        <w:jc w:val="both"/>
        <w:rPr>
          <w:rFonts w:ascii="Corbel" w:hAnsi="Corbel" w:cs="Arial"/>
          <w:bCs/>
          <w:sz w:val="28"/>
          <w:szCs w:val="20"/>
        </w:rPr>
      </w:pPr>
      <w:r w:rsidRPr="007110B1">
        <w:rPr>
          <w:rFonts w:ascii="Corbel" w:hAnsi="Corbel" w:cs="Arial"/>
          <w:bCs/>
          <w:sz w:val="28"/>
          <w:szCs w:val="20"/>
        </w:rPr>
        <w:t>Hôtel de Ville</w:t>
      </w:r>
    </w:p>
    <w:p w:rsidR="007110B1" w:rsidRPr="007110B1" w:rsidRDefault="007110B1" w:rsidP="007110B1">
      <w:pPr>
        <w:jc w:val="both"/>
        <w:rPr>
          <w:rFonts w:ascii="Corbel" w:hAnsi="Corbel" w:cs="Arial"/>
          <w:bCs/>
          <w:sz w:val="28"/>
          <w:szCs w:val="20"/>
        </w:rPr>
      </w:pPr>
      <w:r w:rsidRPr="007110B1">
        <w:rPr>
          <w:rFonts w:ascii="Corbel" w:hAnsi="Corbel" w:cs="Arial"/>
          <w:bCs/>
          <w:sz w:val="28"/>
          <w:szCs w:val="20"/>
        </w:rPr>
        <w:t xml:space="preserve">17 Grand Place                      </w:t>
      </w:r>
    </w:p>
    <w:p w:rsidR="007110B1" w:rsidRPr="007110B1" w:rsidRDefault="007110B1" w:rsidP="007110B1">
      <w:pPr>
        <w:jc w:val="both"/>
        <w:rPr>
          <w:rFonts w:ascii="Corbel" w:hAnsi="Corbel" w:cs="Arial"/>
          <w:bCs/>
          <w:sz w:val="28"/>
          <w:szCs w:val="20"/>
        </w:rPr>
      </w:pPr>
      <w:r w:rsidRPr="007110B1">
        <w:rPr>
          <w:rFonts w:ascii="Corbel" w:hAnsi="Corbel" w:cs="Arial"/>
          <w:bCs/>
          <w:sz w:val="28"/>
          <w:szCs w:val="20"/>
        </w:rPr>
        <w:t>59100 Roubaix</w:t>
      </w:r>
    </w:p>
    <w:p w:rsidR="008073C8" w:rsidRPr="00643993" w:rsidRDefault="008073C8" w:rsidP="009513E8">
      <w:pPr>
        <w:rPr>
          <w:rFonts w:ascii="Corbel" w:hAnsi="Corbel"/>
          <w:sz w:val="28"/>
          <w:szCs w:val="28"/>
        </w:rPr>
      </w:pPr>
      <w:bookmarkStart w:id="17" w:name="_GoBack"/>
      <w:bookmarkEnd w:id="17"/>
    </w:p>
    <w:sectPr w:rsidR="008073C8" w:rsidRPr="00643993" w:rsidSect="00C532AC">
      <w:headerReference w:type="default" r:id="rId11"/>
      <w:footerReference w:type="even" r:id="rId12"/>
      <w:footerReference w:type="default" r:id="rId13"/>
      <w:pgSz w:w="11906" w:h="16838"/>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82" w:rsidRDefault="00711E82">
      <w:r>
        <w:separator/>
      </w:r>
    </w:p>
  </w:endnote>
  <w:endnote w:type="continuationSeparator" w:id="0">
    <w:p w:rsidR="00711E82" w:rsidRDefault="0071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cca &amp; Perry">
    <w:panose1 w:val="02000500000000000000"/>
    <w:charset w:val="00"/>
    <w:family w:val="auto"/>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rsidP="00981A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B0379" w:rsidRDefault="003B0379" w:rsidP="00C532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rsidP="00981A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0B1">
      <w:rPr>
        <w:rStyle w:val="Numrodepage"/>
        <w:noProof/>
      </w:rPr>
      <w:t>14</w:t>
    </w:r>
    <w:r>
      <w:rPr>
        <w:rStyle w:val="Numrodepage"/>
      </w:rPr>
      <w:fldChar w:fldCharType="end"/>
    </w:r>
  </w:p>
  <w:p w:rsidR="003B0379" w:rsidRDefault="003B0379" w:rsidP="00C532AC">
    <w:pPr>
      <w:pStyle w:val="Pieddepage"/>
      <w:ind w:right="360"/>
      <w:jc w:val="center"/>
      <w:rPr>
        <w:b/>
        <w:sz w:val="18"/>
        <w:szCs w:val="18"/>
      </w:rPr>
    </w:pPr>
    <w:r>
      <w:rPr>
        <w:b/>
        <w:sz w:val="18"/>
        <w:szCs w:val="18"/>
      </w:rPr>
      <w:t>Ville de Roubaix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82" w:rsidRDefault="00711E82">
      <w:r>
        <w:separator/>
      </w:r>
    </w:p>
  </w:footnote>
  <w:footnote w:type="continuationSeparator" w:id="0">
    <w:p w:rsidR="00711E82" w:rsidRDefault="0071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pPr>
      <w:pStyle w:val="Pieddepage"/>
    </w:pPr>
    <w:r>
      <w:rPr>
        <w:noProof/>
        <w:lang w:eastAsia="fr-FR"/>
      </w:rPr>
      <w:drawing>
        <wp:anchor distT="0" distB="0" distL="114300" distR="114300" simplePos="0" relativeHeight="251659264" behindDoc="0" locked="0" layoutInCell="1" allowOverlap="1">
          <wp:simplePos x="0" y="0"/>
          <wp:positionH relativeFrom="margin">
            <wp:posOffset>4866640</wp:posOffset>
          </wp:positionH>
          <wp:positionV relativeFrom="margin">
            <wp:posOffset>-1093470</wp:posOffset>
          </wp:positionV>
          <wp:extent cx="1308100" cy="902970"/>
          <wp:effectExtent l="19050" t="19050" r="25400" b="11430"/>
          <wp:wrapSquare wrapText="bothSides"/>
          <wp:docPr id="1" name="Image 1" descr="\\ntrbx.local\racine\Politique Educative\INFORMATION SERVICE\Charte utilisation logo ville\logo ville de RBX JPG\logo institutionnel cartouche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trbx.local\racine\Politique Educative\INFORMATION SERVICE\Charte utilisation logo ville\logo ville de RBX JPG\logo institutionnel cartouche Blanc.jpg"/>
                  <pic:cNvPicPr>
                    <a:picLocks noChangeAspect="1" noChangeArrowheads="1"/>
                  </pic:cNvPicPr>
                </pic:nvPicPr>
                <pic:blipFill>
                  <a:blip r:embed="rId1"/>
                  <a:srcRect/>
                  <a:stretch>
                    <a:fillRect/>
                  </a:stretch>
                </pic:blipFill>
                <pic:spPr bwMode="auto">
                  <a:xfrm>
                    <a:off x="0" y="0"/>
                    <a:ext cx="1308100" cy="902970"/>
                  </a:xfrm>
                  <a:prstGeom prst="rect">
                    <a:avLst/>
                  </a:prstGeom>
                  <a:noFill/>
                  <a:ln w="9525">
                    <a:solidFill>
                      <a:srgbClr val="FFFFFF"/>
                    </a:solid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margin">
            <wp:posOffset>-204470</wp:posOffset>
          </wp:positionH>
          <wp:positionV relativeFrom="margin">
            <wp:posOffset>-891540</wp:posOffset>
          </wp:positionV>
          <wp:extent cx="728980" cy="557530"/>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8980" cy="557530"/>
                  </a:xfrm>
                  <a:prstGeom prst="rect">
                    <a:avLst/>
                  </a:prstGeom>
                  <a:solidFill>
                    <a:srgbClr val="FFFFFF"/>
                  </a:solid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margin">
            <wp:posOffset>2419985</wp:posOffset>
          </wp:positionH>
          <wp:positionV relativeFrom="margin">
            <wp:posOffset>-891540</wp:posOffset>
          </wp:positionV>
          <wp:extent cx="764540" cy="498475"/>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64540" cy="498475"/>
                  </a:xfrm>
                  <a:prstGeom prst="rect">
                    <a:avLst/>
                  </a:prstGeom>
                  <a:solidFill>
                    <a:srgbClr val="FFFFFF"/>
                  </a:solidFill>
                  <a:ln w="9525">
                    <a:noFill/>
                    <a:miter lim="800000"/>
                    <a:headEnd/>
                    <a:tailEnd/>
                  </a:ln>
                </pic:spPr>
              </pic:pic>
            </a:graphicData>
          </a:graphic>
        </wp:anchor>
      </w:drawing>
    </w:r>
    <w:r>
      <w:tab/>
      <w:t xml:space="preserve"> </w:t>
    </w:r>
  </w:p>
  <w:p w:rsidR="003B0379" w:rsidRDefault="003B0379">
    <w:pPr>
      <w:pStyle w:val="Pieddepage"/>
      <w:rPr>
        <w:i/>
        <w:iCs/>
        <w:sz w:val="16"/>
        <w:szCs w:val="16"/>
      </w:rPr>
    </w:pPr>
    <w:r>
      <w:tab/>
    </w:r>
  </w:p>
  <w:p w:rsidR="003B0379" w:rsidRDefault="003B0379">
    <w:pPr>
      <w:pStyle w:val="Pieddepage"/>
      <w:ind w:right="360"/>
      <w:jc w:val="center"/>
      <w:rPr>
        <w:i/>
        <w:iCs/>
        <w:sz w:val="16"/>
        <w:szCs w:val="16"/>
      </w:rPr>
    </w:pPr>
    <w:r>
      <w:rPr>
        <w:i/>
        <w:iCs/>
        <w:sz w:val="16"/>
        <w:szCs w:val="16"/>
      </w:rPr>
      <w:t>Cet organisme bénéficie du concours de l’Europe dans le cadre du Fonds Social Européen</w:t>
    </w:r>
  </w:p>
  <w:p w:rsidR="003B0379" w:rsidRDefault="003B03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4"/>
    <w:multiLevelType w:val="singleLevel"/>
    <w:tmpl w:val="6AC0D0AA"/>
    <w:name w:val="WW8Num4"/>
    <w:lvl w:ilvl="0">
      <w:start w:val="1"/>
      <w:numFmt w:val="bullet"/>
      <w:lvlText w:val=""/>
      <w:lvlJc w:val="left"/>
      <w:pPr>
        <w:tabs>
          <w:tab w:val="num" w:pos="644"/>
        </w:tabs>
        <w:ind w:left="644" w:hanging="360"/>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b/>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362CF"/>
    <w:multiLevelType w:val="hybridMultilevel"/>
    <w:tmpl w:val="F86E1FF2"/>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86E28"/>
    <w:multiLevelType w:val="hybridMultilevel"/>
    <w:tmpl w:val="7014403E"/>
    <w:lvl w:ilvl="0" w:tplc="D09A392A">
      <w:numFmt w:val="bullet"/>
      <w:lvlText w:val="-"/>
      <w:lvlJc w:val="left"/>
      <w:pPr>
        <w:tabs>
          <w:tab w:val="num" w:pos="720"/>
        </w:tabs>
        <w:ind w:left="720" w:hanging="360"/>
      </w:pPr>
      <w:rPr>
        <w:rFonts w:ascii="Corbel" w:eastAsia="Times New Roman" w:hAnsi="Corbe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62DAF"/>
    <w:multiLevelType w:val="hybridMultilevel"/>
    <w:tmpl w:val="936645DC"/>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13EF"/>
    <w:multiLevelType w:val="hybridMultilevel"/>
    <w:tmpl w:val="6E3A04E0"/>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85140"/>
    <w:multiLevelType w:val="multilevel"/>
    <w:tmpl w:val="B4EEA688"/>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40D64"/>
    <w:multiLevelType w:val="hybridMultilevel"/>
    <w:tmpl w:val="F3EC2F54"/>
    <w:lvl w:ilvl="0" w:tplc="1462660E">
      <w:numFmt w:val="bullet"/>
      <w:lvlText w:val="-"/>
      <w:lvlJc w:val="left"/>
      <w:pPr>
        <w:tabs>
          <w:tab w:val="num" w:pos="720"/>
        </w:tabs>
        <w:ind w:left="72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43398"/>
    <w:multiLevelType w:val="hybridMultilevel"/>
    <w:tmpl w:val="D34ECD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0C40447"/>
    <w:multiLevelType w:val="multilevel"/>
    <w:tmpl w:val="2A4C087E"/>
    <w:lvl w:ilvl="0">
      <w:start w:val="1"/>
      <w:numFmt w:val="bullet"/>
      <w:lvlText w:val=""/>
      <w:lvlJc w:val="left"/>
      <w:pPr>
        <w:tabs>
          <w:tab w:val="num" w:pos="928"/>
        </w:tabs>
        <w:ind w:left="9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756DF"/>
    <w:multiLevelType w:val="hybridMultilevel"/>
    <w:tmpl w:val="69C40438"/>
    <w:lvl w:ilvl="0" w:tplc="D09A392A">
      <w:numFmt w:val="bullet"/>
      <w:lvlText w:val="-"/>
      <w:lvlJc w:val="left"/>
      <w:pPr>
        <w:tabs>
          <w:tab w:val="num" w:pos="720"/>
        </w:tabs>
        <w:ind w:left="720" w:hanging="360"/>
      </w:pPr>
      <w:rPr>
        <w:rFonts w:ascii="Corbel" w:eastAsia="Times New Roman" w:hAnsi="Corbe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F5B36"/>
    <w:multiLevelType w:val="hybridMultilevel"/>
    <w:tmpl w:val="B3CC13EC"/>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103D9E"/>
    <w:multiLevelType w:val="hybridMultilevel"/>
    <w:tmpl w:val="D34ECD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52904C8"/>
    <w:multiLevelType w:val="hybridMultilevel"/>
    <w:tmpl w:val="19FC5E98"/>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308EF"/>
    <w:multiLevelType w:val="hybridMultilevel"/>
    <w:tmpl w:val="B4EEA688"/>
    <w:lvl w:ilvl="0" w:tplc="EE9670FC">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B64E9"/>
    <w:multiLevelType w:val="hybridMultilevel"/>
    <w:tmpl w:val="3592853A"/>
    <w:lvl w:ilvl="0" w:tplc="EE9670FC">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80EA8"/>
    <w:multiLevelType w:val="hybridMultilevel"/>
    <w:tmpl w:val="E42E73B0"/>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60A15"/>
    <w:multiLevelType w:val="hybridMultilevel"/>
    <w:tmpl w:val="12DE3716"/>
    <w:lvl w:ilvl="0" w:tplc="1462660E">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4851D7"/>
    <w:multiLevelType w:val="hybridMultilevel"/>
    <w:tmpl w:val="D8724D3E"/>
    <w:lvl w:ilvl="0" w:tplc="87BA80F0">
      <w:start w:val="1"/>
      <w:numFmt w:val="bullet"/>
      <w:lvlText w:val=""/>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15F23"/>
    <w:multiLevelType w:val="hybridMultilevel"/>
    <w:tmpl w:val="8A5EA20C"/>
    <w:lvl w:ilvl="0" w:tplc="2DDE03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CF16AC"/>
    <w:multiLevelType w:val="hybridMultilevel"/>
    <w:tmpl w:val="11F408A6"/>
    <w:lvl w:ilvl="0" w:tplc="4258A406">
      <w:numFmt w:val="bullet"/>
      <w:lvlText w:val="-"/>
      <w:lvlJc w:val="left"/>
      <w:pPr>
        <w:tabs>
          <w:tab w:val="num" w:pos="360"/>
        </w:tabs>
        <w:ind w:left="360" w:hanging="360"/>
      </w:pPr>
      <w:rPr>
        <w:rFonts w:ascii="Corbel" w:eastAsia="Times New Roman" w:hAnsi="Corbel" w:cs="Times New Roman" w:hint="default"/>
        <w:b/>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1741FB"/>
    <w:multiLevelType w:val="hybridMultilevel"/>
    <w:tmpl w:val="1460E6DC"/>
    <w:lvl w:ilvl="0" w:tplc="02220CFA">
      <w:numFmt w:val="bullet"/>
      <w:lvlText w:val="-"/>
      <w:lvlJc w:val="left"/>
      <w:pPr>
        <w:tabs>
          <w:tab w:val="num" w:pos="2484"/>
        </w:tabs>
        <w:ind w:left="2484" w:hanging="360"/>
      </w:pPr>
      <w:rPr>
        <w:rFonts w:ascii="Corbel" w:eastAsia="Times New Roman" w:hAnsi="Corbel" w:cs="Times New Roman" w:hint="default"/>
        <w:u w:val="none"/>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1" w15:restartNumberingAfterBreak="0">
    <w:nsid w:val="7252169D"/>
    <w:multiLevelType w:val="hybridMultilevel"/>
    <w:tmpl w:val="6C1CF5E0"/>
    <w:lvl w:ilvl="0" w:tplc="48461C1E">
      <w:numFmt w:val="bullet"/>
      <w:lvlText w:val="-"/>
      <w:lvlJc w:val="left"/>
      <w:pPr>
        <w:tabs>
          <w:tab w:val="num" w:pos="720"/>
        </w:tabs>
        <w:ind w:left="720" w:hanging="360"/>
      </w:pPr>
      <w:rPr>
        <w:rFonts w:ascii="Times New Roman" w:eastAsia="Times New Roman" w:hAnsi="Times New Roman" w:cs="Times New Roman" w:hint="default"/>
        <w:b/>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B3EDC"/>
    <w:multiLevelType w:val="hybridMultilevel"/>
    <w:tmpl w:val="2A4C087E"/>
    <w:name w:val="WW8Num42"/>
    <w:lvl w:ilvl="0" w:tplc="87BA80F0">
      <w:start w:val="1"/>
      <w:numFmt w:val="bullet"/>
      <w:lvlText w:val=""/>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26"/>
  </w:num>
  <w:num w:numId="14">
    <w:abstractNumId w:val="32"/>
  </w:num>
  <w:num w:numId="15">
    <w:abstractNumId w:val="18"/>
  </w:num>
  <w:num w:numId="16">
    <w:abstractNumId w:val="27"/>
  </w:num>
  <w:num w:numId="17">
    <w:abstractNumId w:val="30"/>
  </w:num>
  <w:num w:numId="18">
    <w:abstractNumId w:val="19"/>
  </w:num>
  <w:num w:numId="19">
    <w:abstractNumId w:val="12"/>
  </w:num>
  <w:num w:numId="20">
    <w:abstractNumId w:val="29"/>
  </w:num>
  <w:num w:numId="21">
    <w:abstractNumId w:val="20"/>
  </w:num>
  <w:num w:numId="22">
    <w:abstractNumId w:val="13"/>
  </w:num>
  <w:num w:numId="23">
    <w:abstractNumId w:val="22"/>
  </w:num>
  <w:num w:numId="24">
    <w:abstractNumId w:val="24"/>
  </w:num>
  <w:num w:numId="25">
    <w:abstractNumId w:val="23"/>
  </w:num>
  <w:num w:numId="26">
    <w:abstractNumId w:val="15"/>
  </w:num>
  <w:num w:numId="27">
    <w:abstractNumId w:val="25"/>
  </w:num>
  <w:num w:numId="28">
    <w:abstractNumId w:val="11"/>
  </w:num>
  <w:num w:numId="29">
    <w:abstractNumId w:val="14"/>
  </w:num>
  <w:num w:numId="30">
    <w:abstractNumId w:val="21"/>
  </w:num>
  <w:num w:numId="31">
    <w:abstractNumId w:val="28"/>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D3147"/>
    <w:rsid w:val="00036403"/>
    <w:rsid w:val="000459FE"/>
    <w:rsid w:val="00066321"/>
    <w:rsid w:val="00097781"/>
    <w:rsid w:val="000B1225"/>
    <w:rsid w:val="000C6CF1"/>
    <w:rsid w:val="000D010E"/>
    <w:rsid w:val="00133E6A"/>
    <w:rsid w:val="0013631E"/>
    <w:rsid w:val="00197EB8"/>
    <w:rsid w:val="001A07DE"/>
    <w:rsid w:val="001A4601"/>
    <w:rsid w:val="001A4D7E"/>
    <w:rsid w:val="001B51B5"/>
    <w:rsid w:val="001D02C0"/>
    <w:rsid w:val="001D423D"/>
    <w:rsid w:val="001E1EFF"/>
    <w:rsid w:val="0022057F"/>
    <w:rsid w:val="0022184A"/>
    <w:rsid w:val="00271DCB"/>
    <w:rsid w:val="00290091"/>
    <w:rsid w:val="003205D0"/>
    <w:rsid w:val="00340FC2"/>
    <w:rsid w:val="0037101F"/>
    <w:rsid w:val="0037219E"/>
    <w:rsid w:val="00391278"/>
    <w:rsid w:val="003B0379"/>
    <w:rsid w:val="003D46E1"/>
    <w:rsid w:val="003F7BBF"/>
    <w:rsid w:val="00492F4A"/>
    <w:rsid w:val="004F0242"/>
    <w:rsid w:val="00532615"/>
    <w:rsid w:val="005367C1"/>
    <w:rsid w:val="0056111C"/>
    <w:rsid w:val="005643E0"/>
    <w:rsid w:val="005928DF"/>
    <w:rsid w:val="005B55D5"/>
    <w:rsid w:val="005C4071"/>
    <w:rsid w:val="00613DB8"/>
    <w:rsid w:val="00623955"/>
    <w:rsid w:val="00633880"/>
    <w:rsid w:val="00643993"/>
    <w:rsid w:val="00654FC4"/>
    <w:rsid w:val="00671EA0"/>
    <w:rsid w:val="00672B55"/>
    <w:rsid w:val="00676BBF"/>
    <w:rsid w:val="00680650"/>
    <w:rsid w:val="006960C8"/>
    <w:rsid w:val="006A53D8"/>
    <w:rsid w:val="006A5B5F"/>
    <w:rsid w:val="007110B1"/>
    <w:rsid w:val="00711E82"/>
    <w:rsid w:val="00721D08"/>
    <w:rsid w:val="007466E6"/>
    <w:rsid w:val="0078669B"/>
    <w:rsid w:val="007C27B7"/>
    <w:rsid w:val="007C35CF"/>
    <w:rsid w:val="007C45DB"/>
    <w:rsid w:val="007D2D9E"/>
    <w:rsid w:val="007D6383"/>
    <w:rsid w:val="008073C8"/>
    <w:rsid w:val="00814AC7"/>
    <w:rsid w:val="00827D32"/>
    <w:rsid w:val="008355A4"/>
    <w:rsid w:val="008444BE"/>
    <w:rsid w:val="00874885"/>
    <w:rsid w:val="009008A0"/>
    <w:rsid w:val="00923910"/>
    <w:rsid w:val="00930EDF"/>
    <w:rsid w:val="00935ACC"/>
    <w:rsid w:val="00937F0A"/>
    <w:rsid w:val="009513E8"/>
    <w:rsid w:val="00963967"/>
    <w:rsid w:val="00980E7F"/>
    <w:rsid w:val="00981A8F"/>
    <w:rsid w:val="009C44BF"/>
    <w:rsid w:val="009D5E5F"/>
    <w:rsid w:val="009F003E"/>
    <w:rsid w:val="00A200B5"/>
    <w:rsid w:val="00A20295"/>
    <w:rsid w:val="00A61B31"/>
    <w:rsid w:val="00A73EB6"/>
    <w:rsid w:val="00AF047B"/>
    <w:rsid w:val="00AF0702"/>
    <w:rsid w:val="00B22558"/>
    <w:rsid w:val="00B3726E"/>
    <w:rsid w:val="00B67F02"/>
    <w:rsid w:val="00BD3E5D"/>
    <w:rsid w:val="00C1538B"/>
    <w:rsid w:val="00C23ACD"/>
    <w:rsid w:val="00C27CC0"/>
    <w:rsid w:val="00C532AC"/>
    <w:rsid w:val="00C75400"/>
    <w:rsid w:val="00CA04E7"/>
    <w:rsid w:val="00CA6106"/>
    <w:rsid w:val="00CD6627"/>
    <w:rsid w:val="00CE226E"/>
    <w:rsid w:val="00CF4404"/>
    <w:rsid w:val="00D2455A"/>
    <w:rsid w:val="00D51712"/>
    <w:rsid w:val="00D80421"/>
    <w:rsid w:val="00D85275"/>
    <w:rsid w:val="00DC03B6"/>
    <w:rsid w:val="00DF6B75"/>
    <w:rsid w:val="00DF7C8A"/>
    <w:rsid w:val="00E058AC"/>
    <w:rsid w:val="00E0745D"/>
    <w:rsid w:val="00E23DBC"/>
    <w:rsid w:val="00E95D61"/>
    <w:rsid w:val="00EB735E"/>
    <w:rsid w:val="00EB736B"/>
    <w:rsid w:val="00EE411C"/>
    <w:rsid w:val="00F12732"/>
    <w:rsid w:val="00F43B49"/>
    <w:rsid w:val="00F760D3"/>
    <w:rsid w:val="00F80C3D"/>
    <w:rsid w:val="00F85AA2"/>
    <w:rsid w:val="00F90DB4"/>
    <w:rsid w:val="00FA40EF"/>
    <w:rsid w:val="00FB272F"/>
    <w:rsid w:val="00FD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83AB3FE2-D484-45E1-A5BF-E8A5735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2F"/>
    <w:pPr>
      <w:suppressAutoHyphens/>
    </w:pPr>
    <w:rPr>
      <w:sz w:val="24"/>
      <w:szCs w:val="24"/>
      <w:lang w:eastAsia="ar-SA"/>
    </w:rPr>
  </w:style>
  <w:style w:type="paragraph" w:styleId="Titre1">
    <w:name w:val="heading 1"/>
    <w:basedOn w:val="Normal"/>
    <w:next w:val="Normal"/>
    <w:link w:val="Titre1Car"/>
    <w:uiPriority w:val="9"/>
    <w:qFormat/>
    <w:rsid w:val="001A4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D0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D2D9E"/>
    <w:rPr>
      <w:rFonts w:ascii="Symbol" w:hAnsi="Symbol"/>
    </w:rPr>
  </w:style>
  <w:style w:type="character" w:customStyle="1" w:styleId="WW8Num3z0">
    <w:name w:val="WW8Num3z0"/>
    <w:rsid w:val="007D2D9E"/>
    <w:rPr>
      <w:rFonts w:ascii="Courier New" w:hAnsi="Courier New" w:cs="Courier New"/>
    </w:rPr>
  </w:style>
  <w:style w:type="character" w:customStyle="1" w:styleId="WW8Num4z0">
    <w:name w:val="WW8Num4z0"/>
    <w:rsid w:val="007D2D9E"/>
    <w:rPr>
      <w:rFonts w:ascii="Symbol" w:hAnsi="Symbol"/>
    </w:rPr>
  </w:style>
  <w:style w:type="character" w:customStyle="1" w:styleId="WW8Num5z0">
    <w:name w:val="WW8Num5z0"/>
    <w:rsid w:val="007D2D9E"/>
    <w:rPr>
      <w:rFonts w:ascii="Times New Roman" w:eastAsia="Times New Roman" w:hAnsi="Times New Roman" w:cs="Times New Roman"/>
      <w:b/>
    </w:rPr>
  </w:style>
  <w:style w:type="character" w:customStyle="1" w:styleId="WW8Num6z0">
    <w:name w:val="WW8Num6z0"/>
    <w:rsid w:val="007D2D9E"/>
    <w:rPr>
      <w:rFonts w:ascii="Symbol" w:hAnsi="Symbol"/>
    </w:rPr>
  </w:style>
  <w:style w:type="character" w:customStyle="1" w:styleId="WW8Num7z0">
    <w:name w:val="WW8Num7z0"/>
    <w:rsid w:val="007D2D9E"/>
    <w:rPr>
      <w:rFonts w:ascii="Symbol" w:hAnsi="Symbol"/>
    </w:rPr>
  </w:style>
  <w:style w:type="character" w:customStyle="1" w:styleId="WW8Num8z0">
    <w:name w:val="WW8Num8z0"/>
    <w:rsid w:val="007D2D9E"/>
    <w:rPr>
      <w:rFonts w:ascii="Symbol" w:hAnsi="Symbol"/>
    </w:rPr>
  </w:style>
  <w:style w:type="character" w:customStyle="1" w:styleId="WW8Num9z0">
    <w:name w:val="WW8Num9z0"/>
    <w:rsid w:val="007D2D9E"/>
    <w:rPr>
      <w:rFonts w:ascii="Symbol" w:hAnsi="Symbol"/>
    </w:rPr>
  </w:style>
  <w:style w:type="character" w:customStyle="1" w:styleId="Absatz-Standardschriftart">
    <w:name w:val="Absatz-Standardschriftart"/>
    <w:rsid w:val="007D2D9E"/>
  </w:style>
  <w:style w:type="character" w:customStyle="1" w:styleId="WW8Num1z1">
    <w:name w:val="WW8Num1z1"/>
    <w:rsid w:val="007D2D9E"/>
    <w:rPr>
      <w:rFonts w:ascii="Courier New" w:hAnsi="Courier New" w:cs="Courier New"/>
    </w:rPr>
  </w:style>
  <w:style w:type="character" w:customStyle="1" w:styleId="WW8Num1z2">
    <w:name w:val="WW8Num1z2"/>
    <w:rsid w:val="007D2D9E"/>
    <w:rPr>
      <w:rFonts w:ascii="Wingdings" w:hAnsi="Wingdings"/>
    </w:rPr>
  </w:style>
  <w:style w:type="character" w:customStyle="1" w:styleId="WW8Num3z1">
    <w:name w:val="WW8Num3z1"/>
    <w:rsid w:val="007D2D9E"/>
    <w:rPr>
      <w:rFonts w:ascii="Times New Roman" w:eastAsia="Times New Roman" w:hAnsi="Times New Roman" w:cs="Times New Roman"/>
    </w:rPr>
  </w:style>
  <w:style w:type="character" w:customStyle="1" w:styleId="WW8Num3z2">
    <w:name w:val="WW8Num3z2"/>
    <w:rsid w:val="007D2D9E"/>
    <w:rPr>
      <w:rFonts w:ascii="Wingdings" w:hAnsi="Wingdings"/>
    </w:rPr>
  </w:style>
  <w:style w:type="character" w:customStyle="1" w:styleId="WW8Num3z3">
    <w:name w:val="WW8Num3z3"/>
    <w:rsid w:val="007D2D9E"/>
    <w:rPr>
      <w:rFonts w:ascii="Symbol" w:hAnsi="Symbol"/>
    </w:rPr>
  </w:style>
  <w:style w:type="character" w:customStyle="1" w:styleId="WW8Num4z1">
    <w:name w:val="WW8Num4z1"/>
    <w:rsid w:val="007D2D9E"/>
    <w:rPr>
      <w:rFonts w:ascii="Courier New" w:hAnsi="Courier New" w:cs="Courier New"/>
    </w:rPr>
  </w:style>
  <w:style w:type="character" w:customStyle="1" w:styleId="WW8Num4z2">
    <w:name w:val="WW8Num4z2"/>
    <w:rsid w:val="007D2D9E"/>
    <w:rPr>
      <w:rFonts w:ascii="Wingdings" w:hAnsi="Wingdings"/>
    </w:rPr>
  </w:style>
  <w:style w:type="character" w:customStyle="1" w:styleId="WW8Num5z1">
    <w:name w:val="WW8Num5z1"/>
    <w:rsid w:val="007D2D9E"/>
    <w:rPr>
      <w:rFonts w:ascii="Courier New" w:hAnsi="Courier New" w:cs="Courier New"/>
    </w:rPr>
  </w:style>
  <w:style w:type="character" w:customStyle="1" w:styleId="WW8Num5z2">
    <w:name w:val="WW8Num5z2"/>
    <w:rsid w:val="007D2D9E"/>
    <w:rPr>
      <w:rFonts w:ascii="Wingdings" w:hAnsi="Wingdings"/>
    </w:rPr>
  </w:style>
  <w:style w:type="character" w:customStyle="1" w:styleId="WW8Num5z3">
    <w:name w:val="WW8Num5z3"/>
    <w:rsid w:val="007D2D9E"/>
    <w:rPr>
      <w:rFonts w:ascii="Symbol" w:hAnsi="Symbol"/>
    </w:rPr>
  </w:style>
  <w:style w:type="character" w:customStyle="1" w:styleId="WW8Num6z1">
    <w:name w:val="WW8Num6z1"/>
    <w:rsid w:val="007D2D9E"/>
    <w:rPr>
      <w:rFonts w:ascii="Courier New" w:hAnsi="Courier New" w:cs="Courier New"/>
    </w:rPr>
  </w:style>
  <w:style w:type="character" w:customStyle="1" w:styleId="WW8Num6z2">
    <w:name w:val="WW8Num6z2"/>
    <w:rsid w:val="007D2D9E"/>
    <w:rPr>
      <w:rFonts w:ascii="Wingdings" w:hAnsi="Wingdings"/>
    </w:rPr>
  </w:style>
  <w:style w:type="character" w:customStyle="1" w:styleId="WW8Num7z1">
    <w:name w:val="WW8Num7z1"/>
    <w:rsid w:val="007D2D9E"/>
    <w:rPr>
      <w:rFonts w:ascii="Courier New" w:hAnsi="Courier New" w:cs="Courier New"/>
    </w:rPr>
  </w:style>
  <w:style w:type="character" w:customStyle="1" w:styleId="WW8Num7z2">
    <w:name w:val="WW8Num7z2"/>
    <w:rsid w:val="007D2D9E"/>
    <w:rPr>
      <w:rFonts w:ascii="Wingdings" w:hAnsi="Wingdings"/>
    </w:rPr>
  </w:style>
  <w:style w:type="character" w:customStyle="1" w:styleId="WW8Num8z1">
    <w:name w:val="WW8Num8z1"/>
    <w:rsid w:val="007D2D9E"/>
    <w:rPr>
      <w:rFonts w:ascii="Courier New" w:hAnsi="Courier New" w:cs="Courier New"/>
    </w:rPr>
  </w:style>
  <w:style w:type="character" w:customStyle="1" w:styleId="WW8Num8z2">
    <w:name w:val="WW8Num8z2"/>
    <w:rsid w:val="007D2D9E"/>
    <w:rPr>
      <w:rFonts w:ascii="Wingdings" w:hAnsi="Wingdings"/>
    </w:rPr>
  </w:style>
  <w:style w:type="character" w:customStyle="1" w:styleId="WW8Num9z1">
    <w:name w:val="WW8Num9z1"/>
    <w:rsid w:val="007D2D9E"/>
    <w:rPr>
      <w:rFonts w:ascii="Courier New" w:hAnsi="Courier New" w:cs="Courier New"/>
    </w:rPr>
  </w:style>
  <w:style w:type="character" w:customStyle="1" w:styleId="WW8Num9z2">
    <w:name w:val="WW8Num9z2"/>
    <w:rsid w:val="007D2D9E"/>
    <w:rPr>
      <w:rFonts w:ascii="Wingdings" w:hAnsi="Wingdings"/>
    </w:rPr>
  </w:style>
  <w:style w:type="character" w:customStyle="1" w:styleId="WW8Num10z0">
    <w:name w:val="WW8Num10z0"/>
    <w:rsid w:val="007D2D9E"/>
    <w:rPr>
      <w:rFonts w:ascii="Courier New" w:hAnsi="Courier New" w:cs="Courier New"/>
    </w:rPr>
  </w:style>
  <w:style w:type="character" w:customStyle="1" w:styleId="WW8Num10z2">
    <w:name w:val="WW8Num10z2"/>
    <w:rsid w:val="007D2D9E"/>
    <w:rPr>
      <w:rFonts w:ascii="Wingdings" w:hAnsi="Wingdings"/>
    </w:rPr>
  </w:style>
  <w:style w:type="character" w:customStyle="1" w:styleId="WW8Num10z3">
    <w:name w:val="WW8Num10z3"/>
    <w:rsid w:val="007D2D9E"/>
    <w:rPr>
      <w:rFonts w:ascii="Symbol" w:hAnsi="Symbol"/>
    </w:rPr>
  </w:style>
  <w:style w:type="character" w:customStyle="1" w:styleId="WW8Num11z0">
    <w:name w:val="WW8Num11z0"/>
    <w:rsid w:val="007D2D9E"/>
    <w:rPr>
      <w:rFonts w:ascii="Symbol" w:hAnsi="Symbol"/>
    </w:rPr>
  </w:style>
  <w:style w:type="character" w:customStyle="1" w:styleId="WW8Num11z1">
    <w:name w:val="WW8Num11z1"/>
    <w:rsid w:val="007D2D9E"/>
    <w:rPr>
      <w:rFonts w:ascii="Courier New" w:hAnsi="Courier New" w:cs="Courier New"/>
    </w:rPr>
  </w:style>
  <w:style w:type="character" w:customStyle="1" w:styleId="WW8Num11z2">
    <w:name w:val="WW8Num11z2"/>
    <w:rsid w:val="007D2D9E"/>
    <w:rPr>
      <w:rFonts w:ascii="Wingdings" w:hAnsi="Wingdings"/>
    </w:rPr>
  </w:style>
  <w:style w:type="character" w:customStyle="1" w:styleId="WW8Num12z0">
    <w:name w:val="WW8Num12z0"/>
    <w:rsid w:val="007D2D9E"/>
    <w:rPr>
      <w:rFonts w:ascii="Symbol" w:hAnsi="Symbol"/>
    </w:rPr>
  </w:style>
  <w:style w:type="character" w:customStyle="1" w:styleId="WW8Num12z1">
    <w:name w:val="WW8Num12z1"/>
    <w:rsid w:val="007D2D9E"/>
    <w:rPr>
      <w:rFonts w:ascii="Courier New" w:hAnsi="Courier New" w:cs="Courier New"/>
    </w:rPr>
  </w:style>
  <w:style w:type="character" w:customStyle="1" w:styleId="WW8Num12z2">
    <w:name w:val="WW8Num12z2"/>
    <w:rsid w:val="007D2D9E"/>
    <w:rPr>
      <w:rFonts w:ascii="Wingdings" w:hAnsi="Wingdings"/>
    </w:rPr>
  </w:style>
  <w:style w:type="character" w:customStyle="1" w:styleId="Policepardfaut1">
    <w:name w:val="Police par défaut1"/>
    <w:rsid w:val="007D2D9E"/>
  </w:style>
  <w:style w:type="character" w:customStyle="1" w:styleId="Caractresdenotedebasdepage">
    <w:name w:val="Caractères de note de bas de page"/>
    <w:basedOn w:val="Policepardfaut1"/>
    <w:rsid w:val="007D2D9E"/>
    <w:rPr>
      <w:vertAlign w:val="superscript"/>
    </w:rPr>
  </w:style>
  <w:style w:type="character" w:styleId="Lienhypertexte">
    <w:name w:val="Hyperlink"/>
    <w:basedOn w:val="Policepardfaut1"/>
    <w:uiPriority w:val="99"/>
    <w:rsid w:val="007D2D9E"/>
    <w:rPr>
      <w:color w:val="0000FF"/>
      <w:u w:val="single"/>
    </w:rPr>
  </w:style>
  <w:style w:type="character" w:customStyle="1" w:styleId="Puces">
    <w:name w:val="Puces"/>
    <w:rsid w:val="007D2D9E"/>
    <w:rPr>
      <w:rFonts w:ascii="OpenSymbol" w:eastAsia="OpenSymbol" w:hAnsi="OpenSymbol" w:cs="OpenSymbol"/>
    </w:rPr>
  </w:style>
  <w:style w:type="paragraph" w:customStyle="1" w:styleId="Titre10">
    <w:name w:val="Titre1"/>
    <w:basedOn w:val="Normal"/>
    <w:next w:val="Corpsdetexte"/>
    <w:rsid w:val="007D2D9E"/>
    <w:pPr>
      <w:keepNext/>
      <w:spacing w:before="240" w:after="120"/>
    </w:pPr>
    <w:rPr>
      <w:rFonts w:ascii="Arial" w:eastAsia="Microsoft YaHei" w:hAnsi="Arial" w:cs="Mangal"/>
      <w:sz w:val="28"/>
      <w:szCs w:val="28"/>
    </w:rPr>
  </w:style>
  <w:style w:type="paragraph" w:styleId="Corpsdetexte">
    <w:name w:val="Body Text"/>
    <w:basedOn w:val="Normal"/>
    <w:rsid w:val="007D2D9E"/>
    <w:pPr>
      <w:spacing w:after="120"/>
    </w:pPr>
  </w:style>
  <w:style w:type="paragraph" w:styleId="Liste">
    <w:name w:val="List"/>
    <w:basedOn w:val="Corpsdetexte"/>
    <w:rsid w:val="007D2D9E"/>
    <w:rPr>
      <w:rFonts w:cs="Mangal"/>
    </w:rPr>
  </w:style>
  <w:style w:type="paragraph" w:customStyle="1" w:styleId="Lgende1">
    <w:name w:val="Légende1"/>
    <w:basedOn w:val="Normal"/>
    <w:rsid w:val="007D2D9E"/>
    <w:pPr>
      <w:suppressLineNumbers/>
      <w:spacing w:before="120" w:after="120"/>
    </w:pPr>
    <w:rPr>
      <w:rFonts w:cs="Mangal"/>
      <w:i/>
      <w:iCs/>
    </w:rPr>
  </w:style>
  <w:style w:type="paragraph" w:customStyle="1" w:styleId="Index">
    <w:name w:val="Index"/>
    <w:basedOn w:val="Normal"/>
    <w:rsid w:val="007D2D9E"/>
    <w:pPr>
      <w:suppressLineNumbers/>
    </w:pPr>
    <w:rPr>
      <w:rFonts w:cs="Mangal"/>
    </w:rPr>
  </w:style>
  <w:style w:type="paragraph" w:styleId="En-tte">
    <w:name w:val="header"/>
    <w:basedOn w:val="Normal"/>
    <w:rsid w:val="007D2D9E"/>
    <w:pPr>
      <w:tabs>
        <w:tab w:val="center" w:pos="4536"/>
        <w:tab w:val="right" w:pos="9072"/>
      </w:tabs>
    </w:pPr>
  </w:style>
  <w:style w:type="paragraph" w:styleId="Pieddepage">
    <w:name w:val="footer"/>
    <w:basedOn w:val="Normal"/>
    <w:rsid w:val="007D2D9E"/>
    <w:pPr>
      <w:tabs>
        <w:tab w:val="center" w:pos="4536"/>
        <w:tab w:val="right" w:pos="9072"/>
      </w:tabs>
    </w:pPr>
  </w:style>
  <w:style w:type="paragraph" w:styleId="Notedebasdepage">
    <w:name w:val="footnote text"/>
    <w:basedOn w:val="Normal"/>
    <w:rsid w:val="007D2D9E"/>
    <w:rPr>
      <w:sz w:val="20"/>
      <w:szCs w:val="20"/>
    </w:rPr>
  </w:style>
  <w:style w:type="paragraph" w:customStyle="1" w:styleId="Contenudetableau">
    <w:name w:val="Contenu de tableau"/>
    <w:basedOn w:val="Normal"/>
    <w:rsid w:val="007D2D9E"/>
    <w:pPr>
      <w:suppressLineNumbers/>
    </w:pPr>
  </w:style>
  <w:style w:type="paragraph" w:customStyle="1" w:styleId="Titredetableau">
    <w:name w:val="Titre de tableau"/>
    <w:basedOn w:val="Contenudetableau"/>
    <w:rsid w:val="007D2D9E"/>
    <w:pPr>
      <w:jc w:val="center"/>
    </w:pPr>
    <w:rPr>
      <w:b/>
      <w:bCs/>
    </w:rPr>
  </w:style>
  <w:style w:type="character" w:styleId="Numrodepage">
    <w:name w:val="page number"/>
    <w:basedOn w:val="Policepardfaut"/>
    <w:rsid w:val="00C532AC"/>
  </w:style>
  <w:style w:type="paragraph" w:styleId="Textedebulles">
    <w:name w:val="Balloon Text"/>
    <w:basedOn w:val="Normal"/>
    <w:link w:val="TextedebullesCar"/>
    <w:uiPriority w:val="99"/>
    <w:semiHidden/>
    <w:unhideWhenUsed/>
    <w:rsid w:val="00D2455A"/>
    <w:rPr>
      <w:rFonts w:ascii="Tahoma" w:hAnsi="Tahoma" w:cs="Tahoma"/>
      <w:sz w:val="16"/>
      <w:szCs w:val="16"/>
    </w:rPr>
  </w:style>
  <w:style w:type="character" w:customStyle="1" w:styleId="TextedebullesCar">
    <w:name w:val="Texte de bulles Car"/>
    <w:basedOn w:val="Policepardfaut"/>
    <w:link w:val="Textedebulles"/>
    <w:uiPriority w:val="99"/>
    <w:semiHidden/>
    <w:rsid w:val="00D2455A"/>
    <w:rPr>
      <w:rFonts w:ascii="Tahoma" w:hAnsi="Tahoma" w:cs="Tahoma"/>
      <w:sz w:val="16"/>
      <w:szCs w:val="16"/>
      <w:lang w:eastAsia="ar-SA"/>
    </w:rPr>
  </w:style>
  <w:style w:type="paragraph" w:styleId="Paragraphedeliste">
    <w:name w:val="List Paragraph"/>
    <w:basedOn w:val="Normal"/>
    <w:uiPriority w:val="34"/>
    <w:qFormat/>
    <w:rsid w:val="00D2455A"/>
    <w:pPr>
      <w:ind w:left="720"/>
      <w:contextualSpacing/>
    </w:pPr>
  </w:style>
  <w:style w:type="character" w:customStyle="1" w:styleId="Titre1Car">
    <w:name w:val="Titre 1 Car"/>
    <w:basedOn w:val="Policepardfaut"/>
    <w:link w:val="Titre1"/>
    <w:uiPriority w:val="9"/>
    <w:rsid w:val="001A4D7E"/>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0D010E"/>
    <w:rPr>
      <w:rFonts w:asciiTheme="majorHAnsi" w:eastAsiaTheme="majorEastAsia" w:hAnsiTheme="majorHAnsi" w:cstheme="majorBidi"/>
      <w:b/>
      <w:bCs/>
      <w:color w:val="4F81BD" w:themeColor="accent1"/>
      <w:sz w:val="26"/>
      <w:szCs w:val="26"/>
      <w:lang w:eastAsia="ar-SA"/>
    </w:rPr>
  </w:style>
  <w:style w:type="paragraph" w:styleId="En-ttedetabledesmatires">
    <w:name w:val="TOC Heading"/>
    <w:basedOn w:val="Titre1"/>
    <w:next w:val="Normal"/>
    <w:uiPriority w:val="39"/>
    <w:semiHidden/>
    <w:unhideWhenUsed/>
    <w:qFormat/>
    <w:rsid w:val="000D010E"/>
    <w:pPr>
      <w:suppressAutoHyphens w:val="0"/>
      <w:spacing w:line="276" w:lineRule="auto"/>
      <w:outlineLvl w:val="9"/>
    </w:pPr>
    <w:rPr>
      <w:lang w:eastAsia="en-US"/>
    </w:rPr>
  </w:style>
  <w:style w:type="paragraph" w:styleId="TM1">
    <w:name w:val="toc 1"/>
    <w:basedOn w:val="Normal"/>
    <w:next w:val="Normal"/>
    <w:autoRedefine/>
    <w:uiPriority w:val="39"/>
    <w:unhideWhenUsed/>
    <w:rsid w:val="000D010E"/>
    <w:pPr>
      <w:spacing w:after="100"/>
    </w:pPr>
  </w:style>
  <w:style w:type="paragraph" w:styleId="TM2">
    <w:name w:val="toc 2"/>
    <w:basedOn w:val="Normal"/>
    <w:next w:val="Normal"/>
    <w:autoRedefine/>
    <w:uiPriority w:val="39"/>
    <w:unhideWhenUsed/>
    <w:rsid w:val="000D010E"/>
    <w:pPr>
      <w:spacing w:after="100"/>
      <w:ind w:left="240"/>
    </w:pPr>
  </w:style>
  <w:style w:type="paragraph" w:customStyle="1" w:styleId="Stylepardfaut">
    <w:name w:val="Style par défaut"/>
    <w:rsid w:val="00654FC4"/>
    <w:pPr>
      <w:suppressAutoHyphens/>
      <w:spacing w:after="200" w:line="276" w:lineRule="auto"/>
    </w:pPr>
    <w:rPr>
      <w:color w:val="00000A"/>
      <w:sz w:val="24"/>
      <w:szCs w:val="24"/>
      <w:lang w:eastAsia="ar-SA"/>
    </w:rPr>
  </w:style>
  <w:style w:type="table" w:styleId="Grilledutableau">
    <w:name w:val="Table Grid"/>
    <w:basedOn w:val="TableauNormal"/>
    <w:rsid w:val="003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lgaid@ville-roubaix.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elgaid@ville-roubaix.fr" TargetMode="External"/><Relationship Id="rId4" Type="http://schemas.openxmlformats.org/officeDocument/2006/relationships/settings" Target="settings.xml"/><Relationship Id="rId9" Type="http://schemas.openxmlformats.org/officeDocument/2006/relationships/hyperlink" Target="mailto:abelgaid@ville-roubaix.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EA1B-F4F6-4DFA-B3B8-2143C2A4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1960</Words>
  <Characters>10780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Demande de subvention</vt:lpstr>
    </vt:vector>
  </TitlesOfParts>
  <Company>Mairie de Roubaix</Company>
  <LinksUpToDate>false</LinksUpToDate>
  <CharactersWithSpaces>12715</CharactersWithSpaces>
  <SharedDoc>false</SharedDoc>
  <HLinks>
    <vt:vector size="12" baseType="variant">
      <vt:variant>
        <vt:i4>524400</vt:i4>
      </vt:variant>
      <vt:variant>
        <vt:i4>3</vt:i4>
      </vt:variant>
      <vt:variant>
        <vt:i4>0</vt:i4>
      </vt:variant>
      <vt:variant>
        <vt:i4>5</vt:i4>
      </vt:variant>
      <vt:variant>
        <vt:lpwstr>mailto:ccapecchi@ville-roubaix.fr</vt:lpwstr>
      </vt:variant>
      <vt:variant>
        <vt:lpwstr/>
      </vt:variant>
      <vt:variant>
        <vt:i4>7798796</vt:i4>
      </vt:variant>
      <vt:variant>
        <vt:i4>0</vt:i4>
      </vt:variant>
      <vt:variant>
        <vt:i4>0</vt:i4>
      </vt:variant>
      <vt:variant>
        <vt:i4>5</vt:i4>
      </vt:variant>
      <vt:variant>
        <vt:lpwstr>mailto:lelisha@ville-roubaix.fr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dc:title>
  <dc:creator>CAPECCHIC</dc:creator>
  <cp:lastModifiedBy>ZEGGAGH Assina</cp:lastModifiedBy>
  <cp:revision>22</cp:revision>
  <cp:lastPrinted>2019-07-11T08:01:00Z</cp:lastPrinted>
  <dcterms:created xsi:type="dcterms:W3CDTF">2017-04-11T10:04:00Z</dcterms:created>
  <dcterms:modified xsi:type="dcterms:W3CDTF">2020-07-31T08:47:00Z</dcterms:modified>
</cp:coreProperties>
</file>