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0DDA" w:rsidRPr="00D560F7" w:rsidRDefault="00323416" w:rsidP="00E06A43">
      <w:pPr>
        <w:tabs>
          <w:tab w:val="left" w:leader="dot" w:pos="9639"/>
          <w:tab w:val="left" w:pos="10631"/>
        </w:tabs>
        <w:jc w:val="both"/>
        <w:rPr>
          <w:rFonts w:ascii="Corbel" w:hAnsi="Corbel" w:cs="Arial"/>
          <w:b/>
          <w:color w:val="99CC00"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106680</wp:posOffset>
            </wp:positionV>
            <wp:extent cx="1487170" cy="361950"/>
            <wp:effectExtent l="19050" t="0" r="0" b="0"/>
            <wp:wrapTight wrapText="bothSides">
              <wp:wrapPolygon edited="0">
                <wp:start x="-277" y="0"/>
                <wp:lineTo x="-277" y="20463"/>
                <wp:lineTo x="21582" y="20463"/>
                <wp:lineTo x="21582" y="5684"/>
                <wp:lineTo x="21028" y="4547"/>
                <wp:lineTo x="10514" y="0"/>
                <wp:lineTo x="-277" y="0"/>
              </wp:wrapPolygon>
            </wp:wrapTight>
            <wp:docPr id="94" name="Image 94" descr="logo-roubaix-2017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logo-roubaix-2017-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bel" w:hAnsi="Corbel" w:cs="Arial"/>
          <w:b/>
          <w:noProof/>
          <w:color w:val="99CC00"/>
          <w:sz w:val="32"/>
          <w:szCs w:val="32"/>
          <w:lang w:val="fr-FR" w:eastAsia="fr-FR" w:bidi="ar-SA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-63500</wp:posOffset>
            </wp:positionV>
            <wp:extent cx="604520" cy="532130"/>
            <wp:effectExtent l="19050" t="0" r="5080" b="0"/>
            <wp:wrapTight wrapText="bothSides">
              <wp:wrapPolygon edited="0">
                <wp:start x="-681" y="0"/>
                <wp:lineTo x="-681" y="20878"/>
                <wp:lineTo x="21782" y="20878"/>
                <wp:lineTo x="21782" y="0"/>
                <wp:lineTo x="-681" y="0"/>
              </wp:wrapPolygon>
            </wp:wrapTight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bel" w:hAnsi="Corbel" w:cs="Arial"/>
          <w:b/>
          <w:noProof/>
          <w:color w:val="99CC00"/>
          <w:sz w:val="32"/>
          <w:szCs w:val="32"/>
          <w:lang w:val="fr-FR" w:eastAsia="fr-FR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-184785</wp:posOffset>
            </wp:positionV>
            <wp:extent cx="476250" cy="647065"/>
            <wp:effectExtent l="19050" t="0" r="0" b="0"/>
            <wp:wrapTight wrapText="bothSides">
              <wp:wrapPolygon edited="0">
                <wp:start x="22464" y="21600"/>
                <wp:lineTo x="22464" y="615"/>
                <wp:lineTo x="0" y="615"/>
                <wp:lineTo x="0" y="21600"/>
                <wp:lineTo x="22464" y="21600"/>
              </wp:wrapPolygon>
            </wp:wrapTight>
            <wp:docPr id="93" name="Image 93" descr="Eco E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Eco Eco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-32400000" flipH="1" flipV="1">
                      <a:off x="0" y="0"/>
                      <a:ext cx="47625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bel" w:hAnsi="Corbel" w:cs="Arial"/>
          <w:b/>
          <w:noProof/>
          <w:color w:val="99CC00"/>
          <w:sz w:val="32"/>
          <w:szCs w:val="32"/>
          <w:lang w:val="fr-FR" w:eastAsia="fr-FR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-87630</wp:posOffset>
            </wp:positionV>
            <wp:extent cx="813435" cy="556260"/>
            <wp:effectExtent l="19050" t="0" r="5715" b="0"/>
            <wp:wrapTight wrapText="bothSides">
              <wp:wrapPolygon edited="0">
                <wp:start x="-506" y="0"/>
                <wp:lineTo x="-506" y="20712"/>
                <wp:lineTo x="21752" y="20712"/>
                <wp:lineTo x="21752" y="0"/>
                <wp:lineTo x="-506" y="0"/>
              </wp:wrapPolygon>
            </wp:wrapTight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bel" w:hAnsi="Corbel" w:cs="Arial"/>
          <w:b/>
          <w:noProof/>
          <w:color w:val="99CC00"/>
          <w:sz w:val="32"/>
          <w:szCs w:val="32"/>
          <w:lang w:val="fr-FR" w:eastAsia="fr-FR" w:bidi="ar-SA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6309995</wp:posOffset>
            </wp:positionH>
            <wp:positionV relativeFrom="paragraph">
              <wp:posOffset>-133985</wp:posOffset>
            </wp:positionV>
            <wp:extent cx="535940" cy="750570"/>
            <wp:effectExtent l="19050" t="0" r="0" b="0"/>
            <wp:wrapTight wrapText="bothSides">
              <wp:wrapPolygon edited="0">
                <wp:start x="-768" y="0"/>
                <wp:lineTo x="-768" y="20832"/>
                <wp:lineTo x="21498" y="20832"/>
                <wp:lineTo x="21498" y="0"/>
                <wp:lineTo x="-768" y="0"/>
              </wp:wrapPolygon>
            </wp:wrapTight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8AB" w:rsidRDefault="009868AB" w:rsidP="002402FE">
      <w:pPr>
        <w:tabs>
          <w:tab w:val="left" w:leader="dot" w:pos="9639"/>
          <w:tab w:val="left" w:pos="10631"/>
        </w:tabs>
        <w:jc w:val="center"/>
        <w:rPr>
          <w:rFonts w:ascii="Corbel" w:hAnsi="Corbel" w:cs="Arial"/>
          <w:b/>
          <w:color w:val="99CC00"/>
          <w:sz w:val="32"/>
          <w:szCs w:val="32"/>
          <w:lang w:val="fr-FR"/>
        </w:rPr>
      </w:pPr>
    </w:p>
    <w:p w:rsidR="00AD7EF2" w:rsidRPr="002D50AC" w:rsidRDefault="00AD7EF2" w:rsidP="0084122C">
      <w:pPr>
        <w:tabs>
          <w:tab w:val="left" w:leader="dot" w:pos="10632"/>
        </w:tabs>
        <w:jc w:val="center"/>
        <w:rPr>
          <w:rFonts w:ascii="Corbel" w:hAnsi="Corbel" w:cs="Arial"/>
          <w:b/>
          <w:color w:val="365F91"/>
          <w:sz w:val="32"/>
          <w:szCs w:val="32"/>
          <w:lang w:val="fr-FR"/>
        </w:rPr>
      </w:pPr>
      <w:r w:rsidRPr="002D50AC">
        <w:rPr>
          <w:rFonts w:ascii="Corbel" w:hAnsi="Corbel" w:cs="Arial"/>
          <w:b/>
          <w:color w:val="365F91"/>
          <w:sz w:val="32"/>
          <w:szCs w:val="32"/>
          <w:lang w:val="fr-FR"/>
        </w:rPr>
        <w:t>Appel à projet</w:t>
      </w:r>
    </w:p>
    <w:p w:rsidR="002402FE" w:rsidRPr="002D50AC" w:rsidRDefault="002402FE" w:rsidP="002402FE">
      <w:pPr>
        <w:tabs>
          <w:tab w:val="left" w:leader="dot" w:pos="9639"/>
          <w:tab w:val="left" w:pos="10631"/>
        </w:tabs>
        <w:jc w:val="center"/>
        <w:rPr>
          <w:rFonts w:ascii="Corbel" w:hAnsi="Corbel" w:cs="Arial"/>
          <w:b/>
          <w:color w:val="365F91"/>
          <w:sz w:val="32"/>
          <w:szCs w:val="32"/>
          <w:lang w:val="fr-FR"/>
        </w:rPr>
      </w:pPr>
      <w:r w:rsidRPr="002D50AC">
        <w:rPr>
          <w:rFonts w:ascii="Corbel" w:hAnsi="Corbel" w:cs="Arial"/>
          <w:b/>
          <w:color w:val="365F91"/>
          <w:sz w:val="32"/>
          <w:szCs w:val="32"/>
          <w:lang w:val="fr-FR"/>
        </w:rPr>
        <w:t>Développement durable</w:t>
      </w:r>
    </w:p>
    <w:p w:rsidR="002402FE" w:rsidRPr="002D50AC" w:rsidRDefault="002402FE" w:rsidP="002402FE">
      <w:pPr>
        <w:tabs>
          <w:tab w:val="left" w:leader="dot" w:pos="9639"/>
          <w:tab w:val="left" w:pos="10631"/>
        </w:tabs>
        <w:jc w:val="center"/>
        <w:rPr>
          <w:rFonts w:ascii="Corbel" w:hAnsi="Corbel" w:cs="Arial"/>
          <w:b/>
          <w:color w:val="365F91"/>
          <w:sz w:val="32"/>
          <w:szCs w:val="32"/>
          <w:lang w:val="fr-FR"/>
        </w:rPr>
      </w:pPr>
    </w:p>
    <w:p w:rsidR="00CA1428" w:rsidRPr="002D50AC" w:rsidRDefault="00CA1428" w:rsidP="002402FE">
      <w:pPr>
        <w:tabs>
          <w:tab w:val="left" w:pos="10631"/>
        </w:tabs>
        <w:jc w:val="center"/>
        <w:rPr>
          <w:rFonts w:ascii="Corbel" w:hAnsi="Corbel" w:cs="Arial"/>
          <w:b/>
          <w:color w:val="365F91"/>
          <w:sz w:val="32"/>
          <w:szCs w:val="32"/>
          <w:lang w:val="fr-FR"/>
        </w:rPr>
      </w:pPr>
      <w:r w:rsidRPr="002D50AC">
        <w:rPr>
          <w:rFonts w:ascii="Corbel" w:hAnsi="Corbel" w:cs="Arial"/>
          <w:b/>
          <w:color w:val="365F91"/>
          <w:sz w:val="32"/>
          <w:szCs w:val="32"/>
          <w:lang w:val="fr-FR"/>
        </w:rPr>
        <w:t>ANNEE 20</w:t>
      </w:r>
      <w:r w:rsidR="00F66D74">
        <w:rPr>
          <w:rFonts w:ascii="Corbel" w:hAnsi="Corbel" w:cs="Arial"/>
          <w:b/>
          <w:color w:val="365F91"/>
          <w:sz w:val="32"/>
          <w:szCs w:val="32"/>
          <w:lang w:val="fr-FR"/>
        </w:rPr>
        <w:t>2</w:t>
      </w:r>
      <w:r w:rsidR="00627813">
        <w:rPr>
          <w:rFonts w:ascii="Corbel" w:hAnsi="Corbel" w:cs="Arial"/>
          <w:b/>
          <w:color w:val="365F91"/>
          <w:sz w:val="32"/>
          <w:szCs w:val="32"/>
          <w:lang w:val="fr-FR"/>
        </w:rPr>
        <w:t>1</w:t>
      </w:r>
      <w:r w:rsidRPr="002D50AC">
        <w:rPr>
          <w:rFonts w:ascii="Corbel" w:hAnsi="Corbel" w:cs="Arial"/>
          <w:b/>
          <w:color w:val="365F91"/>
          <w:sz w:val="32"/>
          <w:szCs w:val="32"/>
          <w:lang w:val="fr-FR"/>
        </w:rPr>
        <w:t>/20</w:t>
      </w:r>
      <w:r w:rsidR="00AD728D">
        <w:rPr>
          <w:rFonts w:ascii="Corbel" w:hAnsi="Corbel" w:cs="Arial"/>
          <w:b/>
          <w:color w:val="365F91"/>
          <w:sz w:val="32"/>
          <w:szCs w:val="32"/>
          <w:lang w:val="fr-FR"/>
        </w:rPr>
        <w:t>2</w:t>
      </w:r>
      <w:r w:rsidR="00627813">
        <w:rPr>
          <w:rFonts w:ascii="Corbel" w:hAnsi="Corbel" w:cs="Arial"/>
          <w:b/>
          <w:color w:val="365F91"/>
          <w:sz w:val="32"/>
          <w:szCs w:val="32"/>
          <w:lang w:val="fr-FR"/>
        </w:rPr>
        <w:t>2</w:t>
      </w:r>
    </w:p>
    <w:p w:rsidR="00275D5D" w:rsidRDefault="00E85718" w:rsidP="002402FE">
      <w:pPr>
        <w:tabs>
          <w:tab w:val="left" w:pos="10631"/>
        </w:tabs>
        <w:jc w:val="center"/>
        <w:rPr>
          <w:rFonts w:ascii="Corbel" w:hAnsi="Corbel" w:cs="Arial"/>
          <w:b/>
          <w:color w:val="365F91"/>
          <w:sz w:val="28"/>
          <w:szCs w:val="28"/>
          <w:lang w:val="fr-FR"/>
        </w:rPr>
      </w:pPr>
      <w:r w:rsidRPr="002D50AC">
        <w:rPr>
          <w:rFonts w:ascii="Corbel" w:hAnsi="Corbel" w:cs="Arial"/>
          <w:b/>
          <w:color w:val="365F91"/>
          <w:sz w:val="28"/>
          <w:szCs w:val="28"/>
          <w:lang w:val="fr-FR"/>
        </w:rPr>
        <w:t>Retou</w:t>
      </w:r>
      <w:r w:rsidR="00364B44" w:rsidRPr="002D50AC">
        <w:rPr>
          <w:rFonts w:ascii="Corbel" w:hAnsi="Corbel" w:cs="Arial"/>
          <w:b/>
          <w:color w:val="365F91"/>
          <w:sz w:val="28"/>
          <w:szCs w:val="28"/>
          <w:lang w:val="fr-FR"/>
        </w:rPr>
        <w:t xml:space="preserve">r </w:t>
      </w:r>
      <w:r w:rsidR="0024127F" w:rsidRPr="002D50AC">
        <w:rPr>
          <w:rFonts w:ascii="Corbel" w:hAnsi="Corbel" w:cs="Arial"/>
          <w:b/>
          <w:color w:val="365F91"/>
          <w:sz w:val="28"/>
          <w:szCs w:val="28"/>
          <w:lang w:val="fr-FR"/>
        </w:rPr>
        <w:t>au service Développement durable, Hôtel de Ville</w:t>
      </w:r>
    </w:p>
    <w:p w:rsidR="00F66D74" w:rsidRPr="002D50AC" w:rsidRDefault="00E56F8B" w:rsidP="002402FE">
      <w:pPr>
        <w:tabs>
          <w:tab w:val="left" w:pos="10631"/>
        </w:tabs>
        <w:jc w:val="center"/>
        <w:rPr>
          <w:rFonts w:ascii="Corbel" w:hAnsi="Corbel" w:cs="Arial"/>
          <w:b/>
          <w:color w:val="365F91"/>
          <w:sz w:val="28"/>
          <w:szCs w:val="28"/>
          <w:lang w:val="fr-FR"/>
        </w:rPr>
      </w:pPr>
      <w:r>
        <w:rPr>
          <w:rFonts w:ascii="Corbel" w:hAnsi="Corbel" w:cs="Arial"/>
          <w:b/>
          <w:color w:val="365F91"/>
          <w:sz w:val="28"/>
          <w:szCs w:val="28"/>
          <w:lang w:val="fr-FR"/>
        </w:rPr>
        <w:t>(pour le 16</w:t>
      </w:r>
      <w:bookmarkStart w:id="0" w:name="_GoBack"/>
      <w:bookmarkEnd w:id="0"/>
      <w:r w:rsidR="00F66D74">
        <w:rPr>
          <w:rFonts w:ascii="Corbel" w:hAnsi="Corbel" w:cs="Arial"/>
          <w:b/>
          <w:color w:val="365F91"/>
          <w:sz w:val="28"/>
          <w:szCs w:val="28"/>
          <w:lang w:val="fr-FR"/>
        </w:rPr>
        <w:t xml:space="preserve"> juillet 202</w:t>
      </w:r>
      <w:r w:rsidR="00627813">
        <w:rPr>
          <w:rFonts w:ascii="Corbel" w:hAnsi="Corbel" w:cs="Arial"/>
          <w:b/>
          <w:color w:val="365F91"/>
          <w:sz w:val="28"/>
          <w:szCs w:val="28"/>
          <w:lang w:val="fr-FR"/>
        </w:rPr>
        <w:t>1</w:t>
      </w:r>
      <w:r w:rsidR="00F66D74">
        <w:rPr>
          <w:rFonts w:ascii="Corbel" w:hAnsi="Corbel" w:cs="Arial"/>
          <w:b/>
          <w:color w:val="365F91"/>
          <w:sz w:val="28"/>
          <w:szCs w:val="28"/>
          <w:lang w:val="fr-FR"/>
        </w:rPr>
        <w:t>)</w:t>
      </w:r>
    </w:p>
    <w:p w:rsidR="00CA1428" w:rsidRPr="00D560F7" w:rsidRDefault="00CA1428" w:rsidP="00702A33">
      <w:pPr>
        <w:tabs>
          <w:tab w:val="left" w:pos="10631"/>
        </w:tabs>
        <w:ind w:left="426"/>
        <w:jc w:val="both"/>
        <w:rPr>
          <w:rFonts w:ascii="Corbel" w:hAnsi="Corbel" w:cs="Arial"/>
          <w:lang w:val="fr-FR"/>
        </w:rPr>
      </w:pPr>
    </w:p>
    <w:p w:rsidR="00CA1428" w:rsidRPr="00D560F7" w:rsidRDefault="00CA1428" w:rsidP="00702A33">
      <w:pPr>
        <w:shd w:val="clear" w:color="auto" w:fill="F3F3F3"/>
        <w:tabs>
          <w:tab w:val="right" w:leader="dot" w:pos="10632"/>
        </w:tabs>
        <w:ind w:left="426" w:right="-1"/>
        <w:jc w:val="both"/>
        <w:rPr>
          <w:rFonts w:ascii="Corbel" w:hAnsi="Corbel" w:cs="Arial"/>
          <w:lang w:val="fr-FR"/>
        </w:rPr>
      </w:pPr>
      <w:r w:rsidRPr="00D560F7">
        <w:rPr>
          <w:rFonts w:ascii="Corbel" w:hAnsi="Corbel" w:cs="Arial"/>
          <w:lang w:val="fr-FR"/>
        </w:rPr>
        <w:t xml:space="preserve">Etablissement: </w:t>
      </w:r>
      <w:r w:rsidRPr="00D560F7">
        <w:rPr>
          <w:rFonts w:ascii="Corbel" w:hAnsi="Corbel" w:cs="Arial"/>
          <w:lang w:val="fr-FR"/>
        </w:rPr>
        <w:tab/>
      </w:r>
    </w:p>
    <w:p w:rsidR="00CA1428" w:rsidRPr="00D560F7" w:rsidRDefault="00CA1428" w:rsidP="00702A33">
      <w:pPr>
        <w:shd w:val="clear" w:color="auto" w:fill="F3F3F3"/>
        <w:tabs>
          <w:tab w:val="right" w:leader="dot" w:pos="10632"/>
        </w:tabs>
        <w:ind w:left="426" w:right="-1"/>
        <w:jc w:val="both"/>
        <w:rPr>
          <w:rFonts w:ascii="Corbel" w:hAnsi="Corbel" w:cs="Arial"/>
          <w:lang w:val="fr-FR"/>
        </w:rPr>
      </w:pPr>
      <w:r w:rsidRPr="00D560F7">
        <w:rPr>
          <w:rFonts w:ascii="Corbel" w:hAnsi="Corbel" w:cs="Arial"/>
          <w:lang w:val="fr-FR"/>
        </w:rPr>
        <w:t xml:space="preserve">Adresse : </w:t>
      </w:r>
      <w:r w:rsidRPr="00D560F7">
        <w:rPr>
          <w:rFonts w:ascii="Corbel" w:hAnsi="Corbel" w:cs="Arial"/>
          <w:lang w:val="fr-FR"/>
        </w:rPr>
        <w:tab/>
      </w:r>
    </w:p>
    <w:p w:rsidR="00CA1428" w:rsidRPr="00D560F7" w:rsidRDefault="00CA1428" w:rsidP="00702A33">
      <w:pPr>
        <w:shd w:val="clear" w:color="auto" w:fill="F3F3F3"/>
        <w:tabs>
          <w:tab w:val="right" w:leader="dot" w:pos="4536"/>
          <w:tab w:val="right" w:leader="dot" w:pos="10632"/>
        </w:tabs>
        <w:ind w:left="426" w:right="-1"/>
        <w:jc w:val="both"/>
        <w:rPr>
          <w:rFonts w:ascii="Corbel" w:hAnsi="Corbel" w:cs="Arial"/>
          <w:lang w:val="fr-FR"/>
        </w:rPr>
      </w:pPr>
      <w:r w:rsidRPr="00D560F7">
        <w:rPr>
          <w:rFonts w:ascii="Corbel" w:hAnsi="Corbel" w:cs="Arial"/>
          <w:lang w:val="fr-FR"/>
        </w:rPr>
        <w:t xml:space="preserve">Tel : </w:t>
      </w:r>
      <w:r w:rsidRPr="00D560F7">
        <w:rPr>
          <w:rFonts w:ascii="Corbel" w:hAnsi="Corbel" w:cs="Arial"/>
          <w:lang w:val="fr-FR"/>
        </w:rPr>
        <w:tab/>
        <w:t xml:space="preserve">Fax : </w:t>
      </w:r>
      <w:r w:rsidRPr="00D560F7">
        <w:rPr>
          <w:rFonts w:ascii="Corbel" w:hAnsi="Corbel" w:cs="Arial"/>
          <w:lang w:val="fr-FR"/>
        </w:rPr>
        <w:tab/>
      </w:r>
    </w:p>
    <w:p w:rsidR="00CA1428" w:rsidRPr="00D560F7" w:rsidRDefault="00CA1428" w:rsidP="00702A33">
      <w:pPr>
        <w:shd w:val="clear" w:color="auto" w:fill="F3F3F3"/>
        <w:tabs>
          <w:tab w:val="right" w:leader="dot" w:pos="10632"/>
        </w:tabs>
        <w:ind w:left="426" w:right="-1"/>
        <w:jc w:val="both"/>
        <w:rPr>
          <w:rFonts w:ascii="Corbel" w:hAnsi="Corbel" w:cs="Arial"/>
          <w:lang w:val="fr-FR"/>
        </w:rPr>
      </w:pPr>
      <w:r w:rsidRPr="00D560F7">
        <w:rPr>
          <w:rFonts w:ascii="Corbel" w:hAnsi="Corbel" w:cs="Arial"/>
          <w:lang w:val="fr-FR"/>
        </w:rPr>
        <w:t>R</w:t>
      </w:r>
      <w:r w:rsidR="00522138" w:rsidRPr="00D560F7">
        <w:rPr>
          <w:rFonts w:ascii="Corbel" w:hAnsi="Corbel" w:cs="Arial"/>
          <w:lang w:val="fr-FR"/>
        </w:rPr>
        <w:t>éférent</w:t>
      </w:r>
      <w:r w:rsidRPr="00D560F7">
        <w:rPr>
          <w:rFonts w:ascii="Corbel" w:hAnsi="Corbel" w:cs="Arial"/>
          <w:lang w:val="fr-FR"/>
        </w:rPr>
        <w:t xml:space="preserve">(s) du projet : </w:t>
      </w:r>
      <w:r w:rsidRPr="00D560F7">
        <w:rPr>
          <w:rFonts w:ascii="Corbel" w:hAnsi="Corbel" w:cs="Arial"/>
          <w:lang w:val="fr-FR"/>
        </w:rPr>
        <w:tab/>
      </w:r>
    </w:p>
    <w:p w:rsidR="00CA1428" w:rsidRPr="00D560F7" w:rsidRDefault="00CA1428" w:rsidP="00702A33">
      <w:pPr>
        <w:shd w:val="clear" w:color="auto" w:fill="F3F3F3"/>
        <w:tabs>
          <w:tab w:val="right" w:leader="dot" w:pos="10632"/>
        </w:tabs>
        <w:ind w:left="426" w:right="-1"/>
        <w:jc w:val="both"/>
        <w:rPr>
          <w:rFonts w:ascii="Corbel" w:hAnsi="Corbel" w:cs="Arial"/>
          <w:lang w:val="fr-FR"/>
        </w:rPr>
      </w:pPr>
      <w:r w:rsidRPr="00D560F7">
        <w:rPr>
          <w:rFonts w:ascii="Corbel" w:hAnsi="Corbel" w:cs="Arial"/>
          <w:lang w:val="fr-FR"/>
        </w:rPr>
        <w:t>E-mail </w:t>
      </w:r>
      <w:r w:rsidR="00522138" w:rsidRPr="00D560F7">
        <w:rPr>
          <w:rFonts w:ascii="Corbel" w:hAnsi="Corbel" w:cs="Arial"/>
          <w:lang w:val="fr-FR"/>
        </w:rPr>
        <w:t>du référent</w:t>
      </w:r>
      <w:r w:rsidRPr="00D560F7">
        <w:rPr>
          <w:rFonts w:ascii="Corbel" w:hAnsi="Corbel" w:cs="Arial"/>
          <w:lang w:val="fr-FR"/>
        </w:rPr>
        <w:t xml:space="preserve"> :</w:t>
      </w:r>
      <w:r w:rsidRPr="00D560F7">
        <w:rPr>
          <w:rFonts w:ascii="Corbel" w:hAnsi="Corbel" w:cs="Arial"/>
          <w:lang w:val="fr-FR"/>
        </w:rPr>
        <w:tab/>
      </w:r>
    </w:p>
    <w:p w:rsidR="00CA1428" w:rsidRPr="00D560F7" w:rsidRDefault="007C685A" w:rsidP="00702A33">
      <w:pPr>
        <w:shd w:val="clear" w:color="auto" w:fill="F3F3F3"/>
        <w:tabs>
          <w:tab w:val="left" w:pos="6371"/>
          <w:tab w:val="right" w:leader="dot" w:pos="9781"/>
          <w:tab w:val="right" w:leader="dot" w:pos="10632"/>
        </w:tabs>
        <w:ind w:left="426" w:right="-1"/>
        <w:jc w:val="both"/>
        <w:rPr>
          <w:rFonts w:ascii="Corbel" w:hAnsi="Corbel" w:cs="Arial"/>
          <w:lang w:val="fr-FR"/>
        </w:rPr>
      </w:pPr>
      <w:r w:rsidRPr="00D560F7">
        <w:rPr>
          <w:rFonts w:ascii="Corbel" w:hAnsi="Corbel" w:cs="Arial"/>
          <w:lang w:val="fr-FR"/>
        </w:rPr>
        <w:t>Portable (non obligatoire) : …………………………………………….</w:t>
      </w:r>
      <w:r w:rsidRPr="00D560F7">
        <w:rPr>
          <w:rFonts w:ascii="Corbel" w:hAnsi="Corbel" w:cs="Arial"/>
          <w:lang w:val="fr-FR"/>
        </w:rPr>
        <w:tab/>
      </w:r>
    </w:p>
    <w:p w:rsidR="00656B63" w:rsidRPr="00656B63" w:rsidRDefault="00CA1428" w:rsidP="00702A33">
      <w:pPr>
        <w:shd w:val="clear" w:color="auto" w:fill="F3F3F3"/>
        <w:tabs>
          <w:tab w:val="right" w:leader="dot" w:pos="5400"/>
          <w:tab w:val="right" w:pos="9639"/>
          <w:tab w:val="right" w:leader="dot" w:pos="10632"/>
        </w:tabs>
        <w:ind w:left="426" w:right="-1"/>
        <w:jc w:val="both"/>
        <w:rPr>
          <w:rFonts w:ascii="Corbel" w:hAnsi="Corbel" w:cs="Arial"/>
          <w:lang w:val="fr-FR"/>
        </w:rPr>
      </w:pPr>
      <w:r w:rsidRPr="00D560F7">
        <w:rPr>
          <w:rFonts w:ascii="Corbel" w:hAnsi="Corbel" w:cs="Arial"/>
          <w:lang w:val="fr-FR"/>
        </w:rPr>
        <w:t>Classe</w:t>
      </w:r>
      <w:r w:rsidR="007A150C">
        <w:rPr>
          <w:rFonts w:ascii="Corbel" w:hAnsi="Corbel" w:cs="Arial"/>
          <w:lang w:val="fr-FR"/>
        </w:rPr>
        <w:t>s</w:t>
      </w:r>
      <w:r w:rsidRPr="00D560F7">
        <w:rPr>
          <w:rFonts w:ascii="Corbel" w:hAnsi="Corbel" w:cs="Arial"/>
          <w:lang w:val="fr-FR"/>
        </w:rPr>
        <w:t xml:space="preserve"> : </w:t>
      </w:r>
      <w:r w:rsidRPr="00D560F7">
        <w:rPr>
          <w:rFonts w:ascii="Corbel" w:hAnsi="Corbel" w:cs="Arial"/>
          <w:lang w:val="fr-FR"/>
        </w:rPr>
        <w:tab/>
      </w:r>
      <w:r w:rsidR="00656B63">
        <w:rPr>
          <w:rFonts w:ascii="Corbel" w:hAnsi="Corbel" w:cs="Arial"/>
          <w:lang w:val="fr-FR"/>
        </w:rPr>
        <w:t xml:space="preserve">         Nombre d’élèves: …………….</w:t>
      </w:r>
      <w:r w:rsidR="007C685A" w:rsidRPr="00D560F7">
        <w:rPr>
          <w:rFonts w:ascii="Corbel" w:hAnsi="Corbel" w:cs="Arial"/>
          <w:lang w:val="fr-FR"/>
        </w:rPr>
        <w:tab/>
      </w:r>
    </w:p>
    <w:p w:rsidR="00F062F2" w:rsidRDefault="00F062F2" w:rsidP="006B2F9C">
      <w:pPr>
        <w:tabs>
          <w:tab w:val="left" w:pos="10631"/>
        </w:tabs>
        <w:jc w:val="both"/>
        <w:rPr>
          <w:rFonts w:ascii="Corbel" w:hAnsi="Corbel" w:cs="Arial"/>
          <w:iCs/>
          <w:u w:val="single"/>
          <w:lang w:val="fr-FR"/>
        </w:rPr>
      </w:pPr>
    </w:p>
    <w:p w:rsidR="00542963" w:rsidRPr="00E02C97" w:rsidRDefault="00E02C97" w:rsidP="00702A33">
      <w:pPr>
        <w:tabs>
          <w:tab w:val="left" w:pos="10631"/>
        </w:tabs>
        <w:ind w:left="426"/>
        <w:jc w:val="both"/>
        <w:rPr>
          <w:rFonts w:ascii="Corbel" w:hAnsi="Corbel" w:cs="Arial"/>
          <w:iCs/>
          <w:u w:val="single"/>
          <w:lang w:val="fr-FR"/>
        </w:rPr>
      </w:pPr>
      <w:r w:rsidRPr="00E02C97">
        <w:rPr>
          <w:rFonts w:ascii="Corbel" w:hAnsi="Corbel" w:cs="Arial"/>
          <w:iCs/>
          <w:u w:val="single"/>
          <w:lang w:val="fr-FR"/>
        </w:rPr>
        <w:t>I</w:t>
      </w:r>
      <w:r w:rsidR="000F2760">
        <w:rPr>
          <w:rFonts w:ascii="Corbel" w:hAnsi="Corbel" w:cs="Arial"/>
          <w:iCs/>
          <w:u w:val="single"/>
          <w:lang w:val="fr-FR"/>
        </w:rPr>
        <w:t>nformation</w:t>
      </w:r>
      <w:r w:rsidRPr="00E02C97">
        <w:rPr>
          <w:rFonts w:ascii="Corbel" w:hAnsi="Corbel" w:cs="Arial"/>
          <w:iCs/>
          <w:u w:val="single"/>
          <w:lang w:val="fr-FR"/>
        </w:rPr>
        <w:t> :</w:t>
      </w:r>
    </w:p>
    <w:p w:rsidR="00D560F7" w:rsidRPr="009868AB" w:rsidRDefault="00542963" w:rsidP="00D561EC">
      <w:pPr>
        <w:tabs>
          <w:tab w:val="left" w:pos="10632"/>
        </w:tabs>
        <w:ind w:left="426"/>
        <w:jc w:val="both"/>
        <w:rPr>
          <w:rFonts w:ascii="Corbel" w:hAnsi="Corbel" w:cs="Arial"/>
          <w:b/>
          <w:bCs/>
          <w:i/>
          <w:sz w:val="22"/>
          <w:szCs w:val="22"/>
          <w:lang w:val="fr-FR"/>
        </w:rPr>
      </w:pPr>
      <w:r w:rsidRPr="009868AB">
        <w:rPr>
          <w:rFonts w:ascii="Corbel" w:hAnsi="Corbel" w:cs="Arial"/>
          <w:iCs/>
          <w:sz w:val="22"/>
          <w:szCs w:val="22"/>
          <w:lang w:val="fr-FR"/>
        </w:rPr>
        <w:t xml:space="preserve">Le subventionnement d’un projet développement durable implique la </w:t>
      </w:r>
      <w:r w:rsidRPr="009868AB">
        <w:rPr>
          <w:rFonts w:ascii="Corbel" w:hAnsi="Corbel" w:cs="Arial"/>
          <w:bCs/>
          <w:sz w:val="22"/>
          <w:szCs w:val="22"/>
          <w:lang w:val="fr-FR"/>
        </w:rPr>
        <w:t>participation active</w:t>
      </w:r>
      <w:r w:rsidR="00F062F2" w:rsidRPr="009868AB">
        <w:rPr>
          <w:rFonts w:ascii="Corbel" w:hAnsi="Corbel" w:cs="Arial"/>
          <w:bCs/>
          <w:sz w:val="22"/>
          <w:szCs w:val="22"/>
          <w:lang w:val="fr-FR"/>
        </w:rPr>
        <w:t xml:space="preserve"> au </w:t>
      </w:r>
      <w:r w:rsidR="00D561EC" w:rsidRPr="009868AB">
        <w:rPr>
          <w:rFonts w:ascii="Corbel" w:hAnsi="Corbel" w:cs="Arial"/>
          <w:bCs/>
          <w:sz w:val="22"/>
          <w:szCs w:val="22"/>
          <w:lang w:val="fr-FR"/>
        </w:rPr>
        <w:t>F</w:t>
      </w:r>
      <w:r w:rsidR="006D151D" w:rsidRPr="009868AB">
        <w:rPr>
          <w:rFonts w:ascii="Corbel" w:hAnsi="Corbel" w:cs="Arial"/>
          <w:bCs/>
          <w:sz w:val="22"/>
          <w:szCs w:val="22"/>
          <w:lang w:val="fr-FR"/>
        </w:rPr>
        <w:t xml:space="preserve">orum </w:t>
      </w:r>
      <w:r w:rsidR="00D561EC" w:rsidRPr="009868AB">
        <w:rPr>
          <w:rFonts w:ascii="Corbel" w:hAnsi="Corbel" w:cs="Arial"/>
          <w:bCs/>
          <w:sz w:val="22"/>
          <w:szCs w:val="22"/>
          <w:lang w:val="fr-FR"/>
        </w:rPr>
        <w:t>Natura du Goût</w:t>
      </w:r>
      <w:r w:rsidR="00393871" w:rsidRPr="009868AB">
        <w:rPr>
          <w:rFonts w:ascii="Corbel" w:hAnsi="Corbel" w:cs="Arial"/>
          <w:bCs/>
          <w:sz w:val="22"/>
          <w:szCs w:val="22"/>
          <w:lang w:val="fr-FR"/>
        </w:rPr>
        <w:t xml:space="preserve"> o</w:t>
      </w:r>
      <w:r w:rsidR="00E02C97" w:rsidRPr="009868AB">
        <w:rPr>
          <w:rFonts w:ascii="Corbel" w:hAnsi="Corbel" w:cs="Arial"/>
          <w:bCs/>
          <w:sz w:val="22"/>
          <w:szCs w:val="22"/>
          <w:lang w:val="fr-FR"/>
        </w:rPr>
        <w:t xml:space="preserve">rganisé </w:t>
      </w:r>
      <w:r w:rsidR="00495157">
        <w:rPr>
          <w:rFonts w:ascii="Corbel" w:hAnsi="Corbel" w:cs="Arial"/>
          <w:bCs/>
          <w:sz w:val="22"/>
          <w:szCs w:val="22"/>
          <w:lang w:val="fr-FR"/>
        </w:rPr>
        <w:t>fin</w:t>
      </w:r>
      <w:r w:rsidR="00D561EC" w:rsidRPr="009868AB">
        <w:rPr>
          <w:rFonts w:ascii="Corbel" w:hAnsi="Corbel" w:cs="Arial"/>
          <w:bCs/>
          <w:sz w:val="22"/>
          <w:szCs w:val="22"/>
          <w:lang w:val="fr-FR"/>
        </w:rPr>
        <w:t xml:space="preserve"> mai </w:t>
      </w:r>
      <w:r w:rsidR="00495157">
        <w:rPr>
          <w:rFonts w:ascii="Corbel" w:hAnsi="Corbel" w:cs="Arial"/>
          <w:bCs/>
          <w:sz w:val="22"/>
          <w:szCs w:val="22"/>
          <w:lang w:val="fr-FR"/>
        </w:rPr>
        <w:t>début</w:t>
      </w:r>
      <w:r w:rsidR="00D561EC" w:rsidRPr="009868AB">
        <w:rPr>
          <w:rFonts w:ascii="Corbel" w:hAnsi="Corbel" w:cs="Arial"/>
          <w:bCs/>
          <w:sz w:val="22"/>
          <w:szCs w:val="22"/>
          <w:lang w:val="fr-FR"/>
        </w:rPr>
        <w:t xml:space="preserve"> juin 2</w:t>
      </w:r>
      <w:r w:rsidR="00167B6C">
        <w:rPr>
          <w:rFonts w:ascii="Corbel" w:hAnsi="Corbel" w:cs="Arial"/>
          <w:bCs/>
          <w:sz w:val="22"/>
          <w:szCs w:val="22"/>
          <w:lang w:val="fr-FR"/>
        </w:rPr>
        <w:t>0</w:t>
      </w:r>
      <w:r w:rsidR="00F66D74">
        <w:rPr>
          <w:rFonts w:ascii="Corbel" w:hAnsi="Corbel" w:cs="Arial"/>
          <w:bCs/>
          <w:sz w:val="22"/>
          <w:szCs w:val="22"/>
          <w:lang w:val="fr-FR"/>
        </w:rPr>
        <w:t>21</w:t>
      </w:r>
      <w:r w:rsidR="00D561EC" w:rsidRPr="009868AB">
        <w:rPr>
          <w:rFonts w:ascii="Corbel" w:hAnsi="Corbel" w:cs="Arial"/>
          <w:bCs/>
          <w:sz w:val="22"/>
          <w:szCs w:val="22"/>
          <w:lang w:val="fr-FR"/>
        </w:rPr>
        <w:t>, salle Wa</w:t>
      </w:r>
      <w:r w:rsidR="00627813">
        <w:rPr>
          <w:rFonts w:ascii="Corbel" w:hAnsi="Corbel" w:cs="Arial"/>
          <w:bCs/>
          <w:sz w:val="22"/>
          <w:szCs w:val="22"/>
          <w:lang w:val="fr-FR"/>
        </w:rPr>
        <w:t>t</w:t>
      </w:r>
      <w:r w:rsidR="00D561EC" w:rsidRPr="009868AB">
        <w:rPr>
          <w:rFonts w:ascii="Corbel" w:hAnsi="Corbel" w:cs="Arial"/>
          <w:bCs/>
          <w:sz w:val="22"/>
          <w:szCs w:val="22"/>
          <w:lang w:val="fr-FR"/>
        </w:rPr>
        <w:t>tremez, avec</w:t>
      </w:r>
      <w:r w:rsidR="00E02C97" w:rsidRPr="009868AB">
        <w:rPr>
          <w:rFonts w:ascii="Corbel" w:hAnsi="Corbel" w:cs="Arial"/>
          <w:bCs/>
          <w:sz w:val="22"/>
          <w:szCs w:val="22"/>
          <w:lang w:val="fr-FR"/>
        </w:rPr>
        <w:t xml:space="preserve"> </w:t>
      </w:r>
      <w:r w:rsidRPr="009868AB">
        <w:rPr>
          <w:rFonts w:ascii="Corbel" w:hAnsi="Corbel" w:cs="Arial"/>
          <w:bCs/>
          <w:sz w:val="22"/>
          <w:szCs w:val="22"/>
          <w:lang w:val="fr-FR"/>
        </w:rPr>
        <w:t xml:space="preserve">présentation </w:t>
      </w:r>
      <w:r w:rsidR="00393871" w:rsidRPr="009868AB">
        <w:rPr>
          <w:rFonts w:ascii="Corbel" w:hAnsi="Corbel" w:cs="Arial"/>
          <w:bCs/>
          <w:sz w:val="22"/>
          <w:szCs w:val="22"/>
          <w:lang w:val="fr-FR"/>
        </w:rPr>
        <w:t xml:space="preserve">de tout ou partie </w:t>
      </w:r>
      <w:r w:rsidR="00D561EC" w:rsidRPr="009868AB">
        <w:rPr>
          <w:rFonts w:ascii="Corbel" w:hAnsi="Corbel" w:cs="Arial"/>
          <w:bCs/>
          <w:sz w:val="22"/>
          <w:szCs w:val="22"/>
          <w:lang w:val="fr-FR"/>
        </w:rPr>
        <w:t xml:space="preserve">de votre </w:t>
      </w:r>
      <w:r w:rsidR="00393871" w:rsidRPr="009868AB">
        <w:rPr>
          <w:rFonts w:ascii="Corbel" w:hAnsi="Corbel" w:cs="Arial"/>
          <w:bCs/>
          <w:sz w:val="22"/>
          <w:szCs w:val="22"/>
          <w:lang w:val="fr-FR"/>
        </w:rPr>
        <w:t>projet (reportage photos, création de jeu, œuvre artistiqu</w:t>
      </w:r>
      <w:r w:rsidR="000F2760" w:rsidRPr="009868AB">
        <w:rPr>
          <w:rFonts w:ascii="Corbel" w:hAnsi="Corbel" w:cs="Arial"/>
          <w:bCs/>
          <w:sz w:val="22"/>
          <w:szCs w:val="22"/>
          <w:lang w:val="fr-FR"/>
        </w:rPr>
        <w:t xml:space="preserve">e, maquette, </w:t>
      </w:r>
      <w:r w:rsidR="00D561EC" w:rsidRPr="009868AB">
        <w:rPr>
          <w:rFonts w:ascii="Corbel" w:hAnsi="Corbel" w:cs="Arial"/>
          <w:bCs/>
          <w:sz w:val="22"/>
          <w:szCs w:val="22"/>
          <w:lang w:val="fr-FR"/>
        </w:rPr>
        <w:t xml:space="preserve">vidéo, </w:t>
      </w:r>
      <w:r w:rsidR="000F2760" w:rsidRPr="009868AB">
        <w:rPr>
          <w:rFonts w:ascii="Corbel" w:hAnsi="Corbel" w:cs="Arial"/>
          <w:bCs/>
          <w:sz w:val="22"/>
          <w:szCs w:val="22"/>
          <w:lang w:val="fr-FR"/>
        </w:rPr>
        <w:t>…).</w:t>
      </w:r>
      <w:r w:rsidR="00D561EC" w:rsidRPr="009868AB">
        <w:rPr>
          <w:rFonts w:ascii="Corbel" w:hAnsi="Corbel" w:cs="Arial"/>
          <w:bCs/>
          <w:sz w:val="22"/>
          <w:szCs w:val="22"/>
          <w:lang w:val="fr-FR"/>
        </w:rPr>
        <w:t xml:space="preserve"> </w:t>
      </w:r>
      <w:r w:rsidR="00D561EC" w:rsidRPr="009868AB">
        <w:rPr>
          <w:rFonts w:ascii="Corbel" w:hAnsi="Corbel" w:cs="Arial"/>
          <w:b/>
          <w:bCs/>
          <w:i/>
          <w:sz w:val="22"/>
          <w:szCs w:val="22"/>
          <w:lang w:val="fr-FR"/>
        </w:rPr>
        <w:t>Attention :</w:t>
      </w:r>
      <w:r w:rsidR="00D561EC" w:rsidRPr="009868AB">
        <w:rPr>
          <w:rFonts w:ascii="Corbel" w:hAnsi="Corbel" w:cs="Arial"/>
          <w:bCs/>
          <w:i/>
          <w:sz w:val="22"/>
          <w:szCs w:val="22"/>
          <w:lang w:val="fr-FR"/>
        </w:rPr>
        <w:t xml:space="preserve"> votre stand devra avoir une forme d’interactivité avec le public ! Nous n’acceptons pas les stands uniquement composés d’affiches ou de photos.</w:t>
      </w:r>
    </w:p>
    <w:p w:rsidR="00D560F7" w:rsidRPr="00D560F7" w:rsidRDefault="00D560F7" w:rsidP="00702A33">
      <w:pPr>
        <w:tabs>
          <w:tab w:val="left" w:pos="10632"/>
        </w:tabs>
        <w:ind w:left="426" w:right="-1"/>
        <w:jc w:val="both"/>
        <w:rPr>
          <w:rFonts w:ascii="Corbel" w:hAnsi="Corbel" w:cs="Arial"/>
          <w:b/>
          <w:bCs/>
          <w:lang w:val="fr-FR"/>
        </w:rPr>
      </w:pPr>
    </w:p>
    <w:p w:rsidR="00CA1428" w:rsidRDefault="00CA1428" w:rsidP="00702A33">
      <w:pPr>
        <w:tabs>
          <w:tab w:val="left" w:pos="10632"/>
        </w:tabs>
        <w:ind w:left="426" w:right="-1"/>
        <w:jc w:val="both"/>
        <w:rPr>
          <w:rFonts w:ascii="Corbel" w:hAnsi="Corbel" w:cs="Arial"/>
          <w:b/>
          <w:bCs/>
          <w:sz w:val="28"/>
          <w:szCs w:val="28"/>
          <w:u w:val="single"/>
          <w:lang w:val="fr-FR"/>
        </w:rPr>
      </w:pPr>
      <w:r w:rsidRPr="00D560F7">
        <w:rPr>
          <w:rFonts w:ascii="Corbel" w:hAnsi="Corbel" w:cs="Arial"/>
          <w:b/>
          <w:bCs/>
          <w:sz w:val="28"/>
          <w:szCs w:val="28"/>
          <w:u w:val="single"/>
          <w:lang w:val="fr-FR"/>
        </w:rPr>
        <w:t>Domaine</w:t>
      </w:r>
      <w:r w:rsidR="00C77F42" w:rsidRPr="00D560F7">
        <w:rPr>
          <w:rFonts w:ascii="Corbel" w:hAnsi="Corbel" w:cs="Arial"/>
          <w:b/>
          <w:bCs/>
          <w:sz w:val="28"/>
          <w:szCs w:val="28"/>
          <w:u w:val="single"/>
          <w:lang w:val="fr-FR"/>
        </w:rPr>
        <w:t>(s)</w:t>
      </w:r>
      <w:r w:rsidRPr="00D560F7">
        <w:rPr>
          <w:rFonts w:ascii="Corbel" w:hAnsi="Corbel" w:cs="Arial"/>
          <w:b/>
          <w:bCs/>
          <w:sz w:val="28"/>
          <w:szCs w:val="28"/>
          <w:u w:val="single"/>
          <w:lang w:val="fr-FR"/>
        </w:rPr>
        <w:t xml:space="preserve"> du projet</w:t>
      </w:r>
      <w:r w:rsidR="00F062F2">
        <w:rPr>
          <w:rFonts w:ascii="Corbel" w:hAnsi="Corbel" w:cs="Arial"/>
          <w:b/>
          <w:bCs/>
          <w:sz w:val="28"/>
          <w:szCs w:val="28"/>
          <w:u w:val="single"/>
          <w:lang w:val="fr-FR"/>
        </w:rPr>
        <w:t> :</w:t>
      </w:r>
    </w:p>
    <w:p w:rsidR="00522138" w:rsidRPr="00D560F7" w:rsidRDefault="00522138" w:rsidP="00702A33">
      <w:pPr>
        <w:tabs>
          <w:tab w:val="left" w:pos="5670"/>
          <w:tab w:val="left" w:pos="10632"/>
        </w:tabs>
        <w:ind w:left="426" w:right="-1"/>
        <w:jc w:val="both"/>
        <w:rPr>
          <w:rFonts w:ascii="Corbel" w:hAnsi="Corbel" w:cs="Arial"/>
          <w:bCs/>
          <w:lang w:val="fr-FR"/>
        </w:rPr>
      </w:pPr>
      <w:r w:rsidRPr="00D560F7">
        <w:rPr>
          <w:rFonts w:ascii="Arial" w:hAnsi="Arial" w:cs="Arial"/>
          <w:bCs/>
          <w:lang w:val="fr-FR"/>
        </w:rPr>
        <w:t>□</w:t>
      </w:r>
      <w:r w:rsidRPr="00D560F7">
        <w:rPr>
          <w:rFonts w:ascii="Corbel" w:hAnsi="Corbel" w:cs="Arial"/>
          <w:bCs/>
          <w:lang w:val="fr-FR"/>
        </w:rPr>
        <w:t xml:space="preserve"> Alimentation</w:t>
      </w:r>
      <w:r w:rsidRPr="00D560F7">
        <w:rPr>
          <w:rFonts w:ascii="Corbel" w:hAnsi="Corbel" w:cs="Arial"/>
          <w:bCs/>
          <w:lang w:val="fr-FR"/>
        </w:rPr>
        <w:tab/>
      </w:r>
    </w:p>
    <w:p w:rsidR="00522138" w:rsidRPr="00D560F7" w:rsidRDefault="00522138" w:rsidP="00702A33">
      <w:pPr>
        <w:tabs>
          <w:tab w:val="left" w:pos="5670"/>
          <w:tab w:val="left" w:pos="10632"/>
        </w:tabs>
        <w:ind w:left="426" w:right="-1"/>
        <w:jc w:val="both"/>
        <w:rPr>
          <w:rFonts w:ascii="Corbel" w:hAnsi="Corbel" w:cs="Arial"/>
          <w:bCs/>
          <w:lang w:val="fr-FR"/>
        </w:rPr>
      </w:pPr>
      <w:r w:rsidRPr="00D560F7">
        <w:rPr>
          <w:rFonts w:ascii="Arial" w:hAnsi="Arial" w:cs="Arial"/>
          <w:bCs/>
          <w:lang w:val="fr-FR"/>
        </w:rPr>
        <w:t>□</w:t>
      </w:r>
      <w:r w:rsidRPr="00D560F7">
        <w:rPr>
          <w:rFonts w:ascii="Corbel" w:hAnsi="Corbel" w:cs="Arial"/>
          <w:bCs/>
          <w:lang w:val="fr-FR"/>
        </w:rPr>
        <w:t xml:space="preserve"> Biodiversité</w:t>
      </w:r>
      <w:r w:rsidRPr="00D560F7">
        <w:rPr>
          <w:rFonts w:ascii="Corbel" w:hAnsi="Corbel" w:cs="Arial"/>
          <w:bCs/>
          <w:lang w:val="fr-FR"/>
        </w:rPr>
        <w:tab/>
      </w:r>
    </w:p>
    <w:p w:rsidR="00522138" w:rsidRPr="00D560F7" w:rsidRDefault="006F0555" w:rsidP="00702A33">
      <w:pPr>
        <w:tabs>
          <w:tab w:val="left" w:pos="5670"/>
          <w:tab w:val="left" w:pos="10632"/>
        </w:tabs>
        <w:ind w:left="426" w:right="-1"/>
        <w:jc w:val="both"/>
        <w:rPr>
          <w:rFonts w:ascii="Corbel" w:hAnsi="Corbel" w:cs="Arial"/>
          <w:bCs/>
          <w:lang w:val="fr-FR"/>
        </w:rPr>
      </w:pPr>
      <w:r w:rsidRPr="00D560F7">
        <w:rPr>
          <w:rFonts w:ascii="Arial" w:hAnsi="Arial" w:cs="Arial"/>
          <w:bCs/>
          <w:lang w:val="fr-FR"/>
        </w:rPr>
        <w:t>□</w:t>
      </w:r>
      <w:r w:rsidRPr="00D560F7">
        <w:rPr>
          <w:rFonts w:ascii="Corbel" w:hAnsi="Corbel" w:cs="Arial"/>
          <w:bCs/>
          <w:lang w:val="fr-FR"/>
        </w:rPr>
        <w:t xml:space="preserve"> Eau</w:t>
      </w:r>
      <w:r w:rsidRPr="00D560F7">
        <w:rPr>
          <w:rFonts w:ascii="Corbel" w:hAnsi="Corbel" w:cs="Arial"/>
          <w:bCs/>
          <w:lang w:val="fr-FR"/>
        </w:rPr>
        <w:tab/>
      </w:r>
    </w:p>
    <w:p w:rsidR="00495157" w:rsidRDefault="00495157" w:rsidP="00702A33">
      <w:pPr>
        <w:tabs>
          <w:tab w:val="left" w:pos="5670"/>
          <w:tab w:val="left" w:pos="10632"/>
        </w:tabs>
        <w:ind w:left="426" w:right="-1"/>
        <w:jc w:val="both"/>
        <w:rPr>
          <w:rFonts w:ascii="Arial" w:hAnsi="Arial" w:cs="Arial"/>
          <w:bCs/>
          <w:lang w:val="fr-FR"/>
        </w:rPr>
      </w:pPr>
      <w:r w:rsidRPr="00D560F7">
        <w:rPr>
          <w:rFonts w:ascii="Arial" w:hAnsi="Arial" w:cs="Arial"/>
          <w:bCs/>
          <w:lang w:val="fr-FR"/>
        </w:rPr>
        <w:t>□</w:t>
      </w:r>
      <w:r w:rsidRPr="00D560F7">
        <w:rPr>
          <w:rFonts w:ascii="Corbel" w:hAnsi="Corbel" w:cs="Arial"/>
          <w:bCs/>
          <w:lang w:val="fr-FR"/>
        </w:rPr>
        <w:t xml:space="preserve"> Energie</w:t>
      </w:r>
      <w:r w:rsidRPr="00D560F7">
        <w:rPr>
          <w:rFonts w:ascii="Arial" w:hAnsi="Arial" w:cs="Arial"/>
          <w:bCs/>
          <w:lang w:val="fr-FR"/>
        </w:rPr>
        <w:t xml:space="preserve"> </w:t>
      </w:r>
    </w:p>
    <w:p w:rsidR="00E06A43" w:rsidRPr="00D560F7" w:rsidRDefault="00E06A43" w:rsidP="00702A33">
      <w:pPr>
        <w:tabs>
          <w:tab w:val="left" w:pos="5670"/>
          <w:tab w:val="left" w:pos="10632"/>
        </w:tabs>
        <w:ind w:left="426" w:right="-1"/>
        <w:jc w:val="both"/>
        <w:rPr>
          <w:rFonts w:ascii="Corbel" w:hAnsi="Corbel" w:cs="Arial"/>
          <w:bCs/>
          <w:lang w:val="fr-FR"/>
        </w:rPr>
      </w:pPr>
      <w:r w:rsidRPr="00D560F7">
        <w:rPr>
          <w:rFonts w:ascii="Arial" w:hAnsi="Arial" w:cs="Arial"/>
          <w:bCs/>
          <w:lang w:val="fr-FR"/>
        </w:rPr>
        <w:t>□</w:t>
      </w:r>
      <w:r w:rsidRPr="00D560F7">
        <w:rPr>
          <w:rFonts w:ascii="Corbel" w:hAnsi="Corbel" w:cs="Arial"/>
          <w:bCs/>
          <w:lang w:val="fr-FR"/>
        </w:rPr>
        <w:t xml:space="preserve"> Zéro Déchet (</w:t>
      </w:r>
      <w:r w:rsidR="007A150C">
        <w:rPr>
          <w:rFonts w:ascii="Corbel" w:hAnsi="Corbel" w:cs="Arial"/>
          <w:bCs/>
          <w:lang w:val="fr-FR"/>
        </w:rPr>
        <w:t>réduire, réutiliser, recycler</w:t>
      </w:r>
      <w:r w:rsidRPr="00D560F7">
        <w:rPr>
          <w:rFonts w:ascii="Corbel" w:hAnsi="Corbel" w:cs="Arial"/>
          <w:bCs/>
          <w:lang w:val="fr-FR"/>
        </w:rPr>
        <w:t>)</w:t>
      </w:r>
    </w:p>
    <w:p w:rsidR="00D10DDA" w:rsidRDefault="00D10DDA" w:rsidP="00702A33">
      <w:pPr>
        <w:tabs>
          <w:tab w:val="left" w:pos="10632"/>
        </w:tabs>
        <w:ind w:left="426" w:right="-1"/>
        <w:jc w:val="both"/>
        <w:rPr>
          <w:rFonts w:ascii="Corbel" w:hAnsi="Corbel" w:cs="Arial"/>
          <w:lang w:val="fr-FR"/>
        </w:rPr>
      </w:pPr>
    </w:p>
    <w:p w:rsidR="009C7832" w:rsidRDefault="009C7832" w:rsidP="00495157">
      <w:pPr>
        <w:tabs>
          <w:tab w:val="left" w:pos="3828"/>
          <w:tab w:val="left" w:pos="5245"/>
          <w:tab w:val="left" w:pos="6237"/>
          <w:tab w:val="left" w:pos="8080"/>
        </w:tabs>
        <w:ind w:left="426" w:right="-1"/>
        <w:jc w:val="both"/>
        <w:rPr>
          <w:rFonts w:ascii="Times New Roman" w:hAnsi="Times New Roman" w:cs="Times New Roman"/>
          <w:lang w:val="fr-FR"/>
        </w:rPr>
      </w:pPr>
      <w:r w:rsidRPr="009C7832">
        <w:rPr>
          <w:rFonts w:ascii="Corbel" w:hAnsi="Corbel" w:cs="Arial"/>
          <w:b/>
          <w:sz w:val="28"/>
          <w:szCs w:val="28"/>
          <w:u w:val="single"/>
          <w:lang w:val="fr-FR"/>
        </w:rPr>
        <w:t>Etablissement labellisé</w:t>
      </w:r>
      <w:r>
        <w:rPr>
          <w:rFonts w:ascii="Corbel" w:hAnsi="Corbel" w:cs="Arial"/>
          <w:lang w:val="fr-FR"/>
        </w:rPr>
        <w:t xml:space="preserve"> : </w:t>
      </w:r>
      <w:r>
        <w:rPr>
          <w:rFonts w:ascii="Corbel" w:hAnsi="Corbel" w:cs="Arial"/>
          <w:lang w:val="fr-FR"/>
        </w:rPr>
        <w:tab/>
      </w:r>
      <w:r w:rsidRPr="005F52D3">
        <w:rPr>
          <w:rFonts w:ascii="Arial" w:hAnsi="Arial" w:cs="Arial"/>
          <w:lang w:val="fr-FR"/>
        </w:rPr>
        <w:t>□</w:t>
      </w:r>
      <w:r w:rsidRPr="005F52D3">
        <w:rPr>
          <w:rFonts w:ascii="Corbel" w:hAnsi="Corbel" w:cs="Times New Roman"/>
          <w:lang w:val="fr-FR"/>
        </w:rPr>
        <w:t xml:space="preserve"> Eco </w:t>
      </w:r>
      <w:r w:rsidR="0024127F" w:rsidRPr="005F52D3">
        <w:rPr>
          <w:rFonts w:ascii="Corbel" w:hAnsi="Corbel" w:cs="Times New Roman"/>
          <w:lang w:val="fr-FR"/>
        </w:rPr>
        <w:t>collège/lycée</w:t>
      </w:r>
      <w:r w:rsidRPr="005F52D3">
        <w:rPr>
          <w:rFonts w:ascii="Corbel" w:hAnsi="Corbel" w:cs="Times New Roman"/>
          <w:lang w:val="fr-FR"/>
        </w:rPr>
        <w:tab/>
      </w:r>
      <w:r w:rsidRPr="005F52D3">
        <w:rPr>
          <w:rFonts w:ascii="Arial" w:hAnsi="Arial" w:cs="Arial"/>
          <w:lang w:val="fr-FR"/>
        </w:rPr>
        <w:t>□</w:t>
      </w:r>
      <w:r w:rsidRPr="005F52D3">
        <w:rPr>
          <w:rFonts w:ascii="Corbel" w:hAnsi="Corbel" w:cs="Times New Roman"/>
          <w:lang w:val="fr-FR"/>
        </w:rPr>
        <w:t xml:space="preserve"> Z</w:t>
      </w:r>
      <w:r w:rsidRPr="005F52D3">
        <w:rPr>
          <w:rFonts w:ascii="Corbel" w:hAnsi="Corbel" w:cs="Corbel"/>
          <w:lang w:val="fr-FR"/>
        </w:rPr>
        <w:t>é</w:t>
      </w:r>
      <w:r w:rsidRPr="005F52D3">
        <w:rPr>
          <w:rFonts w:ascii="Corbel" w:hAnsi="Corbel" w:cs="Times New Roman"/>
          <w:lang w:val="fr-FR"/>
        </w:rPr>
        <w:t>ro D</w:t>
      </w:r>
      <w:r w:rsidRPr="005F52D3">
        <w:rPr>
          <w:rFonts w:ascii="Corbel" w:hAnsi="Corbel" w:cs="Corbel"/>
          <w:lang w:val="fr-FR"/>
        </w:rPr>
        <w:t>é</w:t>
      </w:r>
      <w:r w:rsidRPr="005F52D3">
        <w:rPr>
          <w:rFonts w:ascii="Corbel" w:hAnsi="Corbel" w:cs="Times New Roman"/>
          <w:lang w:val="fr-FR"/>
        </w:rPr>
        <w:t>chet</w:t>
      </w:r>
      <w:r w:rsidRPr="005F52D3">
        <w:rPr>
          <w:rFonts w:ascii="Corbel" w:hAnsi="Corbel" w:cs="Times New Roman"/>
          <w:lang w:val="fr-FR"/>
        </w:rPr>
        <w:tab/>
      </w:r>
      <w:r w:rsidRPr="005F52D3">
        <w:rPr>
          <w:rFonts w:ascii="Arial" w:hAnsi="Arial" w:cs="Arial"/>
          <w:lang w:val="fr-FR"/>
        </w:rPr>
        <w:t>□</w:t>
      </w:r>
      <w:r w:rsidRPr="005F52D3">
        <w:rPr>
          <w:rFonts w:ascii="Corbel" w:hAnsi="Corbel" w:cs="Times New Roman"/>
          <w:lang w:val="fr-FR"/>
        </w:rPr>
        <w:t xml:space="preserve"> E3D</w:t>
      </w:r>
      <w:r w:rsidR="00495157" w:rsidRPr="005F52D3">
        <w:rPr>
          <w:rFonts w:ascii="Corbel" w:hAnsi="Corbel" w:cs="Times New Roman"/>
          <w:lang w:val="fr-FR"/>
        </w:rPr>
        <w:tab/>
      </w:r>
      <w:r w:rsidR="00495157" w:rsidRPr="005F52D3">
        <w:rPr>
          <w:rFonts w:ascii="Arial" w:hAnsi="Arial" w:cs="Arial"/>
          <w:lang w:val="fr-FR"/>
        </w:rPr>
        <w:t>□</w:t>
      </w:r>
      <w:r w:rsidR="00495157" w:rsidRPr="005F52D3">
        <w:rPr>
          <w:rFonts w:ascii="Corbel" w:hAnsi="Corbel" w:cs="Times New Roman"/>
          <w:lang w:val="fr-FR"/>
        </w:rPr>
        <w:t xml:space="preserve"> Oasis nature</w:t>
      </w:r>
    </w:p>
    <w:p w:rsidR="009C7832" w:rsidRDefault="009C7832" w:rsidP="009C7832">
      <w:pPr>
        <w:tabs>
          <w:tab w:val="left" w:pos="3402"/>
          <w:tab w:val="left" w:pos="5245"/>
        </w:tabs>
        <w:ind w:left="426" w:right="-1"/>
        <w:jc w:val="both"/>
        <w:rPr>
          <w:rFonts w:ascii="Corbel" w:hAnsi="Corbel" w:cs="Arial"/>
          <w:lang w:val="fr-FR"/>
        </w:rPr>
      </w:pPr>
    </w:p>
    <w:p w:rsidR="005F52D3" w:rsidRDefault="005F52D3" w:rsidP="009C7832">
      <w:pPr>
        <w:tabs>
          <w:tab w:val="left" w:pos="3402"/>
          <w:tab w:val="left" w:pos="5245"/>
        </w:tabs>
        <w:ind w:left="426" w:right="-1"/>
        <w:jc w:val="both"/>
        <w:rPr>
          <w:rFonts w:ascii="Corbel" w:hAnsi="Corbel" w:cs="Arial"/>
          <w:lang w:val="fr-FR"/>
        </w:rPr>
      </w:pPr>
      <w:r w:rsidRPr="005F52D3">
        <w:rPr>
          <w:rFonts w:ascii="Corbel" w:hAnsi="Corbel" w:cs="Arial"/>
          <w:b/>
          <w:sz w:val="28"/>
          <w:szCs w:val="28"/>
          <w:u w:val="single"/>
          <w:lang w:val="fr-FR"/>
        </w:rPr>
        <w:t>Cité Educative :</w:t>
      </w:r>
      <w:r>
        <w:rPr>
          <w:rFonts w:ascii="Corbel" w:hAnsi="Corbel" w:cs="Arial"/>
          <w:lang w:val="fr-FR"/>
        </w:rPr>
        <w:t xml:space="preserve"> Le Développement durable est-il une thématique d’identité remarquable de votre établissement ? </w:t>
      </w:r>
      <w:r w:rsidRPr="005F52D3">
        <w:rPr>
          <w:rFonts w:ascii="Corbel" w:hAnsi="Corbel" w:cs="Arial"/>
          <w:i/>
          <w:lang w:val="fr-FR"/>
        </w:rPr>
        <w:t>(à remplir par votre chef d’établissement)</w:t>
      </w:r>
      <w:r>
        <w:rPr>
          <w:rFonts w:ascii="Corbel" w:hAnsi="Corbel" w:cs="Arial"/>
          <w:lang w:val="fr-FR"/>
        </w:rPr>
        <w:tab/>
      </w:r>
      <w:r w:rsidRPr="005F52D3">
        <w:rPr>
          <w:rFonts w:ascii="Arial" w:hAnsi="Arial" w:cs="Arial"/>
          <w:lang w:val="fr-FR"/>
        </w:rPr>
        <w:t>□</w:t>
      </w:r>
      <w:r w:rsidRPr="005F52D3">
        <w:rPr>
          <w:rFonts w:ascii="Corbel" w:hAnsi="Corbel" w:cs="Times New Roman"/>
          <w:lang w:val="fr-FR"/>
        </w:rPr>
        <w:t xml:space="preserve"> Oui</w:t>
      </w:r>
      <w:r w:rsidRPr="005F52D3">
        <w:rPr>
          <w:rFonts w:ascii="Corbel" w:hAnsi="Corbel" w:cs="Times New Roman"/>
          <w:lang w:val="fr-FR"/>
        </w:rPr>
        <w:tab/>
      </w:r>
      <w:r w:rsidRPr="005F52D3">
        <w:rPr>
          <w:rFonts w:ascii="Corbel" w:hAnsi="Corbel" w:cs="Times New Roman"/>
          <w:lang w:val="fr-FR"/>
        </w:rPr>
        <w:tab/>
      </w:r>
      <w:r w:rsidRPr="005F52D3">
        <w:rPr>
          <w:rFonts w:ascii="Arial" w:hAnsi="Arial" w:cs="Arial"/>
          <w:lang w:val="fr-FR"/>
        </w:rPr>
        <w:t>□</w:t>
      </w:r>
      <w:r w:rsidRPr="005F52D3">
        <w:rPr>
          <w:rFonts w:ascii="Corbel" w:hAnsi="Corbel" w:cs="Times New Roman"/>
          <w:lang w:val="fr-FR"/>
        </w:rPr>
        <w:t xml:space="preserve"> Non</w:t>
      </w:r>
    </w:p>
    <w:p w:rsidR="005F52D3" w:rsidRPr="00D560F7" w:rsidRDefault="005F52D3" w:rsidP="009C7832">
      <w:pPr>
        <w:tabs>
          <w:tab w:val="left" w:pos="3402"/>
          <w:tab w:val="left" w:pos="5245"/>
        </w:tabs>
        <w:ind w:left="426" w:right="-1"/>
        <w:jc w:val="both"/>
        <w:rPr>
          <w:rFonts w:ascii="Corbel" w:hAnsi="Corbel" w:cs="Arial"/>
          <w:lang w:val="fr-FR"/>
        </w:rPr>
      </w:pPr>
    </w:p>
    <w:p w:rsidR="00CA1428" w:rsidRPr="00D560F7" w:rsidRDefault="00107024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sz w:val="28"/>
          <w:szCs w:val="28"/>
          <w:lang w:val="fr-FR"/>
        </w:rPr>
      </w:pPr>
      <w:r>
        <w:rPr>
          <w:rFonts w:ascii="Corbel" w:hAnsi="Corbel" w:cs="Arial"/>
          <w:b/>
          <w:sz w:val="28"/>
          <w:szCs w:val="28"/>
          <w:u w:val="single"/>
          <w:lang w:val="fr-FR"/>
        </w:rPr>
        <w:t>Présentation du projet pédagogique</w:t>
      </w:r>
      <w:r w:rsidR="00CA1428" w:rsidRPr="00D560F7">
        <w:rPr>
          <w:rFonts w:ascii="Corbel" w:hAnsi="Corbel" w:cs="Arial"/>
          <w:sz w:val="28"/>
          <w:szCs w:val="28"/>
          <w:lang w:val="fr-FR"/>
        </w:rPr>
        <w:t xml:space="preserve"> : </w:t>
      </w:r>
    </w:p>
    <w:p w:rsidR="00D10DDA" w:rsidRPr="005F52D3" w:rsidRDefault="00D10DDA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sz w:val="16"/>
          <w:szCs w:val="16"/>
          <w:lang w:val="fr-FR"/>
        </w:rPr>
      </w:pPr>
    </w:p>
    <w:p w:rsidR="0028267E" w:rsidRDefault="00236010" w:rsidP="00AC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  <w:tab w:val="left" w:pos="10631"/>
        </w:tabs>
        <w:ind w:left="426" w:right="-1"/>
        <w:jc w:val="both"/>
        <w:rPr>
          <w:rFonts w:ascii="Corbel" w:hAnsi="Corbel" w:cs="Arial"/>
          <w:iCs/>
          <w:u w:val="single"/>
          <w:lang w:val="fr-FR"/>
        </w:rPr>
      </w:pPr>
      <w:r>
        <w:rPr>
          <w:rFonts w:ascii="Corbel" w:hAnsi="Corbel" w:cs="Arial"/>
          <w:iCs/>
          <w:u w:val="single"/>
          <w:lang w:val="fr-FR"/>
        </w:rPr>
        <w:t xml:space="preserve">Indiquer </w:t>
      </w:r>
      <w:r w:rsidR="000F2760">
        <w:rPr>
          <w:rFonts w:ascii="Corbel" w:hAnsi="Corbel" w:cs="Arial"/>
          <w:iCs/>
          <w:u w:val="single"/>
          <w:lang w:val="fr-FR"/>
        </w:rPr>
        <w:t xml:space="preserve">à la suite de </w:t>
      </w:r>
      <w:r>
        <w:rPr>
          <w:rFonts w:ascii="Corbel" w:hAnsi="Corbel" w:cs="Arial"/>
          <w:iCs/>
          <w:u w:val="single"/>
          <w:lang w:val="fr-FR"/>
        </w:rPr>
        <w:t>ce</w:t>
      </w:r>
      <w:r w:rsidR="00687D37" w:rsidRPr="00393871">
        <w:rPr>
          <w:rFonts w:ascii="Corbel" w:hAnsi="Corbel" w:cs="Arial"/>
          <w:iCs/>
          <w:u w:val="single"/>
          <w:lang w:val="fr-FR"/>
        </w:rPr>
        <w:t xml:space="preserve"> document </w:t>
      </w:r>
      <w:r w:rsidR="00D560F7" w:rsidRPr="00393871">
        <w:rPr>
          <w:rFonts w:ascii="Corbel" w:hAnsi="Corbel" w:cs="Arial"/>
          <w:iCs/>
          <w:u w:val="single"/>
          <w:lang w:val="fr-FR"/>
        </w:rPr>
        <w:t xml:space="preserve">en </w:t>
      </w:r>
      <w:r w:rsidR="000D3EAB" w:rsidRPr="00393871">
        <w:rPr>
          <w:rFonts w:ascii="Corbel" w:hAnsi="Corbel" w:cs="Arial"/>
          <w:iCs/>
          <w:u w:val="single"/>
          <w:lang w:val="fr-FR"/>
        </w:rPr>
        <w:t>2 pages maximum</w:t>
      </w:r>
      <w:r w:rsidR="00D560F7" w:rsidRPr="00393871">
        <w:rPr>
          <w:rFonts w:ascii="Corbel" w:hAnsi="Corbel" w:cs="Arial"/>
          <w:iCs/>
          <w:u w:val="single"/>
          <w:lang w:val="fr-FR"/>
        </w:rPr>
        <w:t xml:space="preserve"> </w:t>
      </w:r>
      <w:r w:rsidR="000D3EAB" w:rsidRPr="00393871">
        <w:rPr>
          <w:rFonts w:ascii="Corbel" w:hAnsi="Corbel" w:cs="Arial"/>
          <w:iCs/>
          <w:u w:val="single"/>
          <w:lang w:val="fr-FR"/>
        </w:rPr>
        <w:t>:</w:t>
      </w:r>
    </w:p>
    <w:p w:rsidR="000D3EAB" w:rsidRPr="009868AB" w:rsidRDefault="006D433F" w:rsidP="00AC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  <w:tab w:val="left" w:pos="10631"/>
        </w:tabs>
        <w:ind w:left="426" w:right="-1"/>
        <w:jc w:val="both"/>
        <w:rPr>
          <w:rFonts w:ascii="Corbel" w:hAnsi="Corbel" w:cs="Arial"/>
          <w:iCs/>
          <w:sz w:val="22"/>
          <w:szCs w:val="22"/>
          <w:lang w:val="fr-FR"/>
        </w:rPr>
      </w:pPr>
      <w:r w:rsidRPr="009868AB">
        <w:rPr>
          <w:rFonts w:ascii="Corbel" w:hAnsi="Corbel" w:cs="Arial"/>
          <w:iCs/>
          <w:sz w:val="22"/>
          <w:szCs w:val="22"/>
          <w:lang w:val="fr-FR"/>
        </w:rPr>
        <w:t xml:space="preserve">       </w:t>
      </w:r>
      <w:r w:rsidR="00A03852" w:rsidRPr="009868AB">
        <w:rPr>
          <w:rFonts w:ascii="Corbel" w:hAnsi="Corbel" w:cs="Arial"/>
          <w:iCs/>
          <w:sz w:val="22"/>
          <w:szCs w:val="22"/>
          <w:lang w:val="fr-FR"/>
        </w:rPr>
        <w:t>-</w:t>
      </w:r>
      <w:r w:rsidR="000D3EAB" w:rsidRPr="009868AB">
        <w:rPr>
          <w:rFonts w:ascii="Corbel" w:hAnsi="Corbel" w:cs="Arial"/>
          <w:iCs/>
          <w:sz w:val="22"/>
          <w:szCs w:val="22"/>
          <w:lang w:val="fr-FR"/>
        </w:rPr>
        <w:t>les objectifs</w:t>
      </w:r>
      <w:r w:rsidR="00A03852" w:rsidRPr="009868AB">
        <w:rPr>
          <w:rFonts w:ascii="Corbel" w:hAnsi="Corbel" w:cs="Arial"/>
          <w:iCs/>
          <w:sz w:val="22"/>
          <w:szCs w:val="22"/>
          <w:lang w:val="fr-FR"/>
        </w:rPr>
        <w:t xml:space="preserve"> poursuivis</w:t>
      </w:r>
      <w:r w:rsidR="000D3EAB" w:rsidRPr="009868AB">
        <w:rPr>
          <w:rFonts w:ascii="Corbel" w:hAnsi="Corbel" w:cs="Arial"/>
          <w:iCs/>
          <w:sz w:val="22"/>
          <w:szCs w:val="22"/>
          <w:lang w:val="fr-FR"/>
        </w:rPr>
        <w:t xml:space="preserve"> en rapport avec les programmes officiels</w:t>
      </w:r>
    </w:p>
    <w:p w:rsidR="00AC425E" w:rsidRPr="009868AB" w:rsidRDefault="00AC425E" w:rsidP="00AC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  <w:tab w:val="left" w:pos="10631"/>
        </w:tabs>
        <w:ind w:left="426" w:right="-1"/>
        <w:jc w:val="both"/>
        <w:rPr>
          <w:rFonts w:ascii="Corbel" w:hAnsi="Corbel" w:cs="Arial"/>
          <w:iCs/>
          <w:sz w:val="22"/>
          <w:szCs w:val="22"/>
          <w:lang w:val="fr-FR"/>
        </w:rPr>
      </w:pPr>
      <w:r w:rsidRPr="009868AB">
        <w:rPr>
          <w:rFonts w:ascii="Corbel" w:hAnsi="Corbel" w:cs="Arial"/>
          <w:iCs/>
          <w:sz w:val="22"/>
          <w:szCs w:val="22"/>
          <w:lang w:val="fr-FR"/>
        </w:rPr>
        <w:t xml:space="preserve">       -les éléments à l’appui de votre projet (projet d’é</w:t>
      </w:r>
      <w:r w:rsidR="00840760">
        <w:rPr>
          <w:rFonts w:ascii="Corbel" w:hAnsi="Corbel" w:cs="Arial"/>
          <w:iCs/>
          <w:sz w:val="22"/>
          <w:szCs w:val="22"/>
          <w:lang w:val="fr-FR"/>
        </w:rPr>
        <w:t>tablissement</w:t>
      </w:r>
      <w:r w:rsidRPr="009868AB">
        <w:rPr>
          <w:rFonts w:ascii="Corbel" w:hAnsi="Corbel" w:cs="Arial"/>
          <w:iCs/>
          <w:sz w:val="22"/>
          <w:szCs w:val="22"/>
          <w:lang w:val="fr-FR"/>
        </w:rPr>
        <w:t>, parcours de l’élève)</w:t>
      </w:r>
    </w:p>
    <w:p w:rsidR="000D3EAB" w:rsidRPr="009868AB" w:rsidRDefault="006D433F" w:rsidP="00AC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  <w:tab w:val="left" w:pos="10631"/>
        </w:tabs>
        <w:ind w:left="426" w:right="-1"/>
        <w:jc w:val="both"/>
        <w:rPr>
          <w:rFonts w:ascii="Corbel" w:hAnsi="Corbel" w:cs="Arial"/>
          <w:iCs/>
          <w:sz w:val="22"/>
          <w:szCs w:val="22"/>
          <w:lang w:val="fr-FR"/>
        </w:rPr>
      </w:pPr>
      <w:r w:rsidRPr="009868AB">
        <w:rPr>
          <w:rFonts w:ascii="Corbel" w:hAnsi="Corbel" w:cs="Arial"/>
          <w:iCs/>
          <w:sz w:val="22"/>
          <w:szCs w:val="22"/>
          <w:lang w:val="fr-FR"/>
        </w:rPr>
        <w:t xml:space="preserve">      </w:t>
      </w:r>
      <w:r w:rsidR="00AC425E" w:rsidRPr="009868AB">
        <w:rPr>
          <w:rFonts w:ascii="Corbel" w:hAnsi="Corbel" w:cs="Arial"/>
          <w:iCs/>
          <w:sz w:val="22"/>
          <w:szCs w:val="22"/>
          <w:lang w:val="fr-FR"/>
        </w:rPr>
        <w:t xml:space="preserve"> </w:t>
      </w:r>
      <w:r w:rsidR="00A03852" w:rsidRPr="009868AB">
        <w:rPr>
          <w:rFonts w:ascii="Corbel" w:hAnsi="Corbel" w:cs="Arial"/>
          <w:iCs/>
          <w:sz w:val="22"/>
          <w:szCs w:val="22"/>
          <w:lang w:val="fr-FR"/>
        </w:rPr>
        <w:t>-</w:t>
      </w:r>
      <w:r w:rsidR="000D3EAB" w:rsidRPr="009868AB">
        <w:rPr>
          <w:rFonts w:ascii="Corbel" w:hAnsi="Corbel" w:cs="Arial"/>
          <w:iCs/>
          <w:sz w:val="22"/>
          <w:szCs w:val="22"/>
          <w:lang w:val="fr-FR"/>
        </w:rPr>
        <w:t>le déroulé complet du projet (</w:t>
      </w:r>
      <w:r w:rsidR="00A03852" w:rsidRPr="009868AB">
        <w:rPr>
          <w:rFonts w:ascii="Corbel" w:hAnsi="Corbel" w:cs="Arial"/>
          <w:iCs/>
          <w:sz w:val="22"/>
          <w:szCs w:val="22"/>
          <w:lang w:val="fr-FR"/>
        </w:rPr>
        <w:t xml:space="preserve">contenu, </w:t>
      </w:r>
      <w:r w:rsidR="000D3EAB" w:rsidRPr="009868AB">
        <w:rPr>
          <w:rFonts w:ascii="Corbel" w:hAnsi="Corbel" w:cs="Arial"/>
          <w:iCs/>
          <w:sz w:val="22"/>
          <w:szCs w:val="22"/>
          <w:lang w:val="fr-FR"/>
        </w:rPr>
        <w:t xml:space="preserve">nombre de séances mises en place par </w:t>
      </w:r>
      <w:r w:rsidR="00840760">
        <w:rPr>
          <w:rFonts w:ascii="Corbel" w:hAnsi="Corbel" w:cs="Arial"/>
          <w:iCs/>
          <w:sz w:val="22"/>
          <w:szCs w:val="22"/>
          <w:lang w:val="fr-FR"/>
        </w:rPr>
        <w:t>le(s) professeur(s) référent(s)</w:t>
      </w:r>
      <w:r w:rsidR="00A841D6" w:rsidRPr="009868AB">
        <w:rPr>
          <w:rFonts w:ascii="Corbel" w:hAnsi="Corbel" w:cs="Arial"/>
          <w:iCs/>
          <w:sz w:val="22"/>
          <w:szCs w:val="22"/>
          <w:lang w:val="fr-FR"/>
        </w:rPr>
        <w:t> ;</w:t>
      </w:r>
      <w:r w:rsidR="000D3EAB" w:rsidRPr="009868AB">
        <w:rPr>
          <w:rFonts w:ascii="Corbel" w:hAnsi="Corbel" w:cs="Arial"/>
          <w:iCs/>
          <w:sz w:val="22"/>
          <w:szCs w:val="22"/>
          <w:lang w:val="fr-FR"/>
        </w:rPr>
        <w:t xml:space="preserve"> </w:t>
      </w:r>
      <w:r w:rsidR="00FF3D0C" w:rsidRPr="009868AB">
        <w:rPr>
          <w:rFonts w:ascii="Corbel" w:hAnsi="Corbel" w:cs="Arial"/>
          <w:iCs/>
          <w:sz w:val="22"/>
          <w:szCs w:val="22"/>
          <w:lang w:val="fr-FR"/>
        </w:rPr>
        <w:t>contenu,</w:t>
      </w:r>
      <w:r w:rsidR="00A841D6" w:rsidRPr="009868AB">
        <w:rPr>
          <w:rFonts w:ascii="Corbel" w:hAnsi="Corbel" w:cs="Arial"/>
          <w:iCs/>
          <w:sz w:val="22"/>
          <w:szCs w:val="22"/>
          <w:lang w:val="fr-FR"/>
        </w:rPr>
        <w:t xml:space="preserve"> </w:t>
      </w:r>
      <w:r w:rsidR="000D3EAB" w:rsidRPr="009868AB">
        <w:rPr>
          <w:rFonts w:ascii="Corbel" w:hAnsi="Corbel" w:cs="Arial"/>
          <w:iCs/>
          <w:sz w:val="22"/>
          <w:szCs w:val="22"/>
          <w:lang w:val="fr-FR"/>
        </w:rPr>
        <w:t>nombre de séances co</w:t>
      </w:r>
      <w:r w:rsidR="00A85D1C" w:rsidRPr="009868AB">
        <w:rPr>
          <w:rFonts w:ascii="Corbel" w:hAnsi="Corbel" w:cs="Arial"/>
          <w:iCs/>
          <w:sz w:val="22"/>
          <w:szCs w:val="22"/>
          <w:lang w:val="fr-FR"/>
        </w:rPr>
        <w:t xml:space="preserve"> animées avec chaque partenaire</w:t>
      </w:r>
      <w:r w:rsidR="00E6337D" w:rsidRPr="009868AB">
        <w:rPr>
          <w:rFonts w:ascii="Corbel" w:hAnsi="Corbel" w:cs="Arial"/>
          <w:iCs/>
          <w:sz w:val="22"/>
          <w:szCs w:val="22"/>
          <w:lang w:val="fr-FR"/>
        </w:rPr>
        <w:t xml:space="preserve">, </w:t>
      </w:r>
      <w:r w:rsidR="00720798" w:rsidRPr="009868AB">
        <w:rPr>
          <w:rFonts w:ascii="Corbel" w:hAnsi="Corbel" w:cs="Arial"/>
          <w:iCs/>
          <w:sz w:val="22"/>
          <w:szCs w:val="22"/>
          <w:lang w:val="fr-FR"/>
        </w:rPr>
        <w:t xml:space="preserve">matériel, </w:t>
      </w:r>
      <w:r w:rsidR="00E6337D" w:rsidRPr="009868AB">
        <w:rPr>
          <w:rFonts w:ascii="Corbel" w:hAnsi="Corbel" w:cs="Arial"/>
          <w:iCs/>
          <w:sz w:val="22"/>
          <w:szCs w:val="22"/>
          <w:lang w:val="fr-FR"/>
        </w:rPr>
        <w:t>sorties…</w:t>
      </w:r>
      <w:r w:rsidR="00A85D1C" w:rsidRPr="009868AB">
        <w:rPr>
          <w:rFonts w:ascii="Corbel" w:hAnsi="Corbel" w:cs="Arial"/>
          <w:iCs/>
          <w:sz w:val="22"/>
          <w:szCs w:val="22"/>
          <w:lang w:val="fr-FR"/>
        </w:rPr>
        <w:t xml:space="preserve">) </w:t>
      </w:r>
      <w:r w:rsidR="00E6337D" w:rsidRPr="009868AB">
        <w:rPr>
          <w:rFonts w:ascii="Corbel" w:hAnsi="Corbel" w:cs="Arial"/>
          <w:iCs/>
          <w:sz w:val="22"/>
          <w:szCs w:val="22"/>
          <w:lang w:val="fr-FR"/>
        </w:rPr>
        <w:t xml:space="preserve">tous les devis en lien avec le projet sont à fournir obligatoirement </w:t>
      </w:r>
      <w:r w:rsidR="00840760">
        <w:rPr>
          <w:rFonts w:ascii="Corbel" w:hAnsi="Corbel" w:cs="Arial"/>
          <w:iCs/>
          <w:sz w:val="22"/>
          <w:szCs w:val="22"/>
          <w:lang w:val="fr-FR"/>
        </w:rPr>
        <w:t>y compris</w:t>
      </w:r>
      <w:r w:rsidR="00E6337D" w:rsidRPr="009868AB">
        <w:rPr>
          <w:rFonts w:ascii="Corbel" w:hAnsi="Corbel" w:cs="Arial"/>
          <w:iCs/>
          <w:sz w:val="22"/>
          <w:szCs w:val="22"/>
          <w:lang w:val="fr-FR"/>
        </w:rPr>
        <w:t xml:space="preserve"> pour le</w:t>
      </w:r>
      <w:r w:rsidR="00840760">
        <w:rPr>
          <w:rFonts w:ascii="Corbel" w:hAnsi="Corbel" w:cs="Arial"/>
          <w:iCs/>
          <w:sz w:val="22"/>
          <w:szCs w:val="22"/>
          <w:lang w:val="fr-FR"/>
        </w:rPr>
        <w:t>s</w:t>
      </w:r>
      <w:r w:rsidR="00E6337D" w:rsidRPr="009868AB">
        <w:rPr>
          <w:rFonts w:ascii="Corbel" w:hAnsi="Corbel" w:cs="Arial"/>
          <w:iCs/>
          <w:sz w:val="22"/>
          <w:szCs w:val="22"/>
          <w:lang w:val="fr-FR"/>
        </w:rPr>
        <w:t xml:space="preserve"> transport</w:t>
      </w:r>
      <w:r w:rsidR="00840760">
        <w:rPr>
          <w:rFonts w:ascii="Corbel" w:hAnsi="Corbel" w:cs="Arial"/>
          <w:iCs/>
          <w:sz w:val="22"/>
          <w:szCs w:val="22"/>
          <w:lang w:val="fr-FR"/>
        </w:rPr>
        <w:t>s</w:t>
      </w:r>
      <w:r w:rsidR="00970113" w:rsidRPr="009868AB">
        <w:rPr>
          <w:rFonts w:ascii="Corbel" w:hAnsi="Corbel" w:cs="Arial"/>
          <w:iCs/>
          <w:sz w:val="22"/>
          <w:szCs w:val="22"/>
          <w:lang w:val="fr-FR"/>
        </w:rPr>
        <w:t xml:space="preserve"> dont les demandes sont à </w:t>
      </w:r>
      <w:r w:rsidR="00840760">
        <w:rPr>
          <w:rFonts w:ascii="Corbel" w:hAnsi="Corbel" w:cs="Arial"/>
          <w:iCs/>
          <w:sz w:val="22"/>
          <w:szCs w:val="22"/>
          <w:lang w:val="fr-FR"/>
        </w:rPr>
        <w:t>prévoir dès le dépôt du dossier.</w:t>
      </w:r>
    </w:p>
    <w:p w:rsidR="000D3EAB" w:rsidRPr="009868AB" w:rsidRDefault="006D433F" w:rsidP="00AC4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  <w:tab w:val="left" w:pos="10631"/>
        </w:tabs>
        <w:ind w:left="426" w:right="-1"/>
        <w:jc w:val="both"/>
        <w:rPr>
          <w:rFonts w:ascii="Corbel" w:hAnsi="Corbel" w:cs="Arial"/>
          <w:iCs/>
          <w:sz w:val="22"/>
          <w:szCs w:val="22"/>
          <w:lang w:val="fr-FR"/>
        </w:rPr>
      </w:pPr>
      <w:r w:rsidRPr="009868AB">
        <w:rPr>
          <w:rFonts w:ascii="Corbel" w:hAnsi="Corbel" w:cs="Arial"/>
          <w:iCs/>
          <w:sz w:val="22"/>
          <w:szCs w:val="22"/>
          <w:lang w:val="fr-FR"/>
        </w:rPr>
        <w:t xml:space="preserve">       </w:t>
      </w:r>
      <w:r w:rsidR="00A03852" w:rsidRPr="009868AB">
        <w:rPr>
          <w:rFonts w:ascii="Corbel" w:hAnsi="Corbel" w:cs="Arial"/>
          <w:iCs/>
          <w:sz w:val="22"/>
          <w:szCs w:val="22"/>
          <w:lang w:val="fr-FR"/>
        </w:rPr>
        <w:t>-</w:t>
      </w:r>
      <w:r w:rsidR="000D3EAB" w:rsidRPr="009868AB">
        <w:rPr>
          <w:rFonts w:ascii="Corbel" w:hAnsi="Corbel" w:cs="Arial"/>
          <w:iCs/>
          <w:sz w:val="22"/>
          <w:szCs w:val="22"/>
          <w:lang w:val="fr-FR"/>
        </w:rPr>
        <w:t xml:space="preserve">les modalités d’évaluation </w:t>
      </w:r>
      <w:r w:rsidR="00A03852" w:rsidRPr="009868AB">
        <w:rPr>
          <w:rFonts w:ascii="Corbel" w:hAnsi="Corbel" w:cs="Arial"/>
          <w:iCs/>
          <w:sz w:val="22"/>
          <w:szCs w:val="22"/>
          <w:lang w:val="fr-FR"/>
        </w:rPr>
        <w:t xml:space="preserve">(sur les actions partenariales, </w:t>
      </w:r>
      <w:r w:rsidR="000D3EAB" w:rsidRPr="009868AB">
        <w:rPr>
          <w:rFonts w:ascii="Corbel" w:hAnsi="Corbel" w:cs="Arial"/>
          <w:iCs/>
          <w:sz w:val="22"/>
          <w:szCs w:val="22"/>
          <w:lang w:val="fr-FR"/>
        </w:rPr>
        <w:t>sur les comportements</w:t>
      </w:r>
      <w:r w:rsidR="00A03852" w:rsidRPr="009868AB">
        <w:rPr>
          <w:rFonts w:ascii="Corbel" w:hAnsi="Corbel" w:cs="Arial"/>
          <w:iCs/>
          <w:sz w:val="22"/>
          <w:szCs w:val="22"/>
          <w:lang w:val="fr-FR"/>
        </w:rPr>
        <w:t xml:space="preserve">, </w:t>
      </w:r>
      <w:r w:rsidR="00FF3D0C" w:rsidRPr="009868AB">
        <w:rPr>
          <w:rFonts w:ascii="Corbel" w:hAnsi="Corbel" w:cs="Arial"/>
          <w:iCs/>
          <w:sz w:val="22"/>
          <w:szCs w:val="22"/>
          <w:lang w:val="fr-FR"/>
        </w:rPr>
        <w:t>attitudes,</w:t>
      </w:r>
      <w:r w:rsidR="000D3EAB" w:rsidRPr="009868AB">
        <w:rPr>
          <w:rFonts w:ascii="Corbel" w:hAnsi="Corbel" w:cs="Arial"/>
          <w:iCs/>
          <w:sz w:val="22"/>
          <w:szCs w:val="22"/>
          <w:lang w:val="fr-FR"/>
        </w:rPr>
        <w:t xml:space="preserve"> savoir et savoir-faire</w:t>
      </w:r>
      <w:r w:rsidR="00A03852" w:rsidRPr="009868AB">
        <w:rPr>
          <w:rFonts w:ascii="Corbel" w:hAnsi="Corbel" w:cs="Arial"/>
          <w:iCs/>
          <w:sz w:val="22"/>
          <w:szCs w:val="22"/>
          <w:lang w:val="fr-FR"/>
        </w:rPr>
        <w:t xml:space="preserve"> des élèves</w:t>
      </w:r>
      <w:r w:rsidR="000D3EAB" w:rsidRPr="009868AB">
        <w:rPr>
          <w:rFonts w:ascii="Corbel" w:hAnsi="Corbel" w:cs="Arial"/>
          <w:iCs/>
          <w:sz w:val="22"/>
          <w:szCs w:val="22"/>
          <w:lang w:val="fr-FR"/>
        </w:rPr>
        <w:t>)</w:t>
      </w:r>
    </w:p>
    <w:p w:rsidR="00DE7CC8" w:rsidRPr="00D560F7" w:rsidRDefault="006D433F" w:rsidP="005F5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  <w:tab w:val="left" w:pos="10631"/>
        </w:tabs>
        <w:ind w:left="426" w:right="-1"/>
        <w:jc w:val="both"/>
        <w:rPr>
          <w:rFonts w:ascii="Corbel" w:hAnsi="Corbel" w:cs="Arial"/>
          <w:iCs/>
          <w:lang w:val="fr-FR"/>
        </w:rPr>
      </w:pPr>
      <w:r w:rsidRPr="009868AB">
        <w:rPr>
          <w:rFonts w:ascii="Corbel" w:hAnsi="Corbel" w:cs="Arial"/>
          <w:iCs/>
          <w:sz w:val="22"/>
          <w:szCs w:val="22"/>
          <w:lang w:val="fr-FR"/>
        </w:rPr>
        <w:t xml:space="preserve">       </w:t>
      </w:r>
      <w:r w:rsidR="00A03852" w:rsidRPr="009868AB">
        <w:rPr>
          <w:rFonts w:ascii="Corbel" w:hAnsi="Corbel" w:cs="Arial"/>
          <w:iCs/>
          <w:sz w:val="22"/>
          <w:szCs w:val="22"/>
          <w:lang w:val="fr-FR"/>
        </w:rPr>
        <w:t>-</w:t>
      </w:r>
      <w:r w:rsidR="000D3EAB" w:rsidRPr="009868AB">
        <w:rPr>
          <w:rFonts w:ascii="Corbel" w:hAnsi="Corbel" w:cs="Arial"/>
          <w:iCs/>
          <w:sz w:val="22"/>
          <w:szCs w:val="22"/>
          <w:lang w:val="fr-FR"/>
        </w:rPr>
        <w:t>les traces durables du projet</w:t>
      </w:r>
      <w:r w:rsidR="00A03852" w:rsidRPr="009868AB">
        <w:rPr>
          <w:rFonts w:ascii="Corbel" w:hAnsi="Corbel" w:cs="Arial"/>
          <w:iCs/>
          <w:sz w:val="22"/>
          <w:szCs w:val="22"/>
          <w:lang w:val="fr-FR"/>
        </w:rPr>
        <w:t xml:space="preserve"> (affiche, journal</w:t>
      </w:r>
      <w:r w:rsidR="00B64768" w:rsidRPr="009868AB">
        <w:rPr>
          <w:rFonts w:ascii="Corbel" w:hAnsi="Corbel" w:cs="Arial"/>
          <w:iCs/>
          <w:sz w:val="22"/>
          <w:szCs w:val="22"/>
          <w:lang w:val="fr-FR"/>
        </w:rPr>
        <w:t>, création</w:t>
      </w:r>
      <w:r w:rsidR="00D10DDA" w:rsidRPr="009868AB">
        <w:rPr>
          <w:rFonts w:ascii="Corbel" w:hAnsi="Corbel" w:cs="Arial"/>
          <w:iCs/>
          <w:sz w:val="22"/>
          <w:szCs w:val="22"/>
          <w:lang w:val="fr-FR"/>
        </w:rPr>
        <w:t xml:space="preserve"> de jeu ou de maquette, …)</w:t>
      </w:r>
    </w:p>
    <w:p w:rsidR="005317E4" w:rsidRPr="00D560F7" w:rsidRDefault="00CA1428" w:rsidP="00DE7CC8">
      <w:pPr>
        <w:tabs>
          <w:tab w:val="left" w:pos="10631"/>
        </w:tabs>
        <w:ind w:left="426" w:right="-1"/>
        <w:rPr>
          <w:rFonts w:ascii="Corbel" w:hAnsi="Corbel" w:cs="Arial"/>
          <w:lang w:val="fr-FR"/>
        </w:rPr>
      </w:pPr>
      <w:r w:rsidRPr="00D560F7">
        <w:rPr>
          <w:rFonts w:ascii="Corbel" w:hAnsi="Corbel" w:cs="Arial"/>
          <w:lang w:val="fr-FR"/>
        </w:rPr>
        <w:lastRenderedPageBreak/>
        <w:tab/>
      </w:r>
    </w:p>
    <w:p w:rsidR="00D10DDA" w:rsidRPr="00D560F7" w:rsidRDefault="00CA1428" w:rsidP="00BD2F0C">
      <w:pPr>
        <w:tabs>
          <w:tab w:val="left" w:pos="10631"/>
        </w:tabs>
        <w:ind w:left="426" w:right="-3"/>
        <w:jc w:val="both"/>
        <w:rPr>
          <w:rFonts w:ascii="Corbel" w:hAnsi="Corbel" w:cs="Arial"/>
          <w:b/>
          <w:bCs/>
          <w:sz w:val="28"/>
          <w:szCs w:val="28"/>
          <w:lang w:val="fr-FR"/>
        </w:rPr>
      </w:pPr>
      <w:r w:rsidRPr="00D560F7">
        <w:rPr>
          <w:rFonts w:ascii="Corbel" w:hAnsi="Corbel" w:cs="Arial"/>
          <w:b/>
          <w:bCs/>
          <w:sz w:val="28"/>
          <w:szCs w:val="28"/>
          <w:lang w:val="fr-FR"/>
        </w:rPr>
        <w:t>Budget prévisionnel</w:t>
      </w:r>
      <w:r w:rsidR="00F66D74">
        <w:rPr>
          <w:rFonts w:ascii="Corbel" w:hAnsi="Corbel" w:cs="Arial"/>
          <w:b/>
          <w:bCs/>
          <w:sz w:val="28"/>
          <w:szCs w:val="28"/>
          <w:lang w:val="fr-FR"/>
        </w:rPr>
        <w:t xml:space="preserve"> (Attention : somme des dépenses = somme des recettes)</w:t>
      </w:r>
    </w:p>
    <w:p w:rsidR="00D10DDA" w:rsidRPr="00D560F7" w:rsidRDefault="00D10DDA" w:rsidP="00702A33">
      <w:pPr>
        <w:pBdr>
          <w:top w:val="single" w:sz="4" w:space="1" w:color="auto"/>
        </w:pBdr>
        <w:tabs>
          <w:tab w:val="left" w:pos="10631"/>
        </w:tabs>
        <w:ind w:left="426" w:right="-3"/>
        <w:jc w:val="both"/>
        <w:rPr>
          <w:rFonts w:ascii="Corbel" w:hAnsi="Corbel" w:cs="Arial"/>
          <w:bCs/>
          <w:sz w:val="16"/>
          <w:szCs w:val="16"/>
          <w:lang w:val="fr-FR"/>
        </w:rPr>
      </w:pPr>
    </w:p>
    <w:p w:rsidR="00687D37" w:rsidRDefault="00F66D74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b/>
          <w:bCs/>
          <w:u w:val="single"/>
          <w:lang w:val="fr-FR"/>
        </w:rPr>
      </w:pPr>
      <w:r>
        <w:rPr>
          <w:rFonts w:ascii="Corbel" w:hAnsi="Corbel" w:cs="Arial"/>
          <w:b/>
          <w:bCs/>
          <w:u w:val="single"/>
          <w:lang w:val="fr-FR"/>
        </w:rPr>
        <w:t>DEPENSES</w:t>
      </w:r>
    </w:p>
    <w:p w:rsidR="00B64768" w:rsidRPr="00D560F7" w:rsidRDefault="00B64768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b/>
          <w:bCs/>
          <w:u w:val="single"/>
          <w:lang w:val="fr-FR"/>
        </w:rPr>
      </w:pPr>
    </w:p>
    <w:p w:rsidR="00687D37" w:rsidRPr="00D560F7" w:rsidRDefault="00687D37" w:rsidP="00F66D74">
      <w:pPr>
        <w:numPr>
          <w:ilvl w:val="0"/>
          <w:numId w:val="20"/>
        </w:numPr>
        <w:tabs>
          <w:tab w:val="left" w:pos="10631"/>
        </w:tabs>
        <w:ind w:left="426" w:right="-3" w:firstLine="0"/>
        <w:jc w:val="both"/>
        <w:rPr>
          <w:rFonts w:ascii="Corbel" w:hAnsi="Corbel" w:cs="Arial"/>
          <w:bCs/>
          <w:lang w:val="fr-FR"/>
        </w:rPr>
      </w:pPr>
      <w:r w:rsidRPr="00D560F7">
        <w:rPr>
          <w:rFonts w:ascii="Corbel" w:hAnsi="Corbel" w:cs="Arial"/>
          <w:bCs/>
          <w:lang w:val="fr-FR"/>
        </w:rPr>
        <w:t>Animations pédagogiques</w:t>
      </w:r>
      <w:r w:rsidR="00C569B1" w:rsidRPr="00D560F7">
        <w:rPr>
          <w:rFonts w:ascii="Corbel" w:hAnsi="Corbel" w:cs="Arial"/>
          <w:bCs/>
          <w:lang w:val="fr-FR"/>
        </w:rPr>
        <w:t xml:space="preserve"> </w:t>
      </w:r>
      <w:r w:rsidR="00A90B31" w:rsidRPr="00D560F7">
        <w:rPr>
          <w:rFonts w:ascii="Corbel" w:hAnsi="Corbel" w:cs="Arial"/>
          <w:bCs/>
          <w:lang w:val="fr-FR"/>
        </w:rPr>
        <w:t xml:space="preserve">sollicitées </w:t>
      </w:r>
      <w:r w:rsidR="00C569B1" w:rsidRPr="001232C9">
        <w:rPr>
          <w:rFonts w:ascii="Corbel" w:hAnsi="Corbel" w:cs="Arial"/>
          <w:bCs/>
          <w:u w:val="single"/>
          <w:lang w:val="fr-FR"/>
        </w:rPr>
        <w:t xml:space="preserve">(joindre </w:t>
      </w:r>
      <w:r w:rsidR="00393871">
        <w:rPr>
          <w:rFonts w:ascii="Corbel" w:hAnsi="Corbel" w:cs="Arial"/>
          <w:bCs/>
          <w:u w:val="single"/>
          <w:lang w:val="fr-FR"/>
        </w:rPr>
        <w:t>obligatoirement l</w:t>
      </w:r>
      <w:r w:rsidR="00C569B1" w:rsidRPr="001232C9">
        <w:rPr>
          <w:rFonts w:ascii="Corbel" w:hAnsi="Corbel" w:cs="Arial"/>
          <w:bCs/>
          <w:u w:val="single"/>
          <w:lang w:val="fr-FR"/>
        </w:rPr>
        <w:t>es devis</w:t>
      </w:r>
      <w:r w:rsidR="00A90B31" w:rsidRPr="001232C9">
        <w:rPr>
          <w:rFonts w:ascii="Corbel" w:hAnsi="Corbel" w:cs="Arial"/>
          <w:bCs/>
          <w:u w:val="single"/>
          <w:lang w:val="fr-FR"/>
        </w:rPr>
        <w:t xml:space="preserve"> mentionnant le nom de chacune des animations</w:t>
      </w:r>
      <w:r w:rsidR="00C569B1" w:rsidRPr="001232C9">
        <w:rPr>
          <w:rFonts w:ascii="Corbel" w:hAnsi="Corbel" w:cs="Arial"/>
          <w:bCs/>
          <w:u w:val="single"/>
          <w:lang w:val="fr-FR"/>
        </w:rPr>
        <w:t>)</w:t>
      </w:r>
    </w:p>
    <w:p w:rsidR="001E6B6E" w:rsidRPr="00D560F7" w:rsidRDefault="001E6B6E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b/>
          <w:bCs/>
          <w:sz w:val="16"/>
          <w:szCs w:val="16"/>
          <w:lang w:val="fr-FR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60"/>
        <w:gridCol w:w="3260"/>
      </w:tblGrid>
      <w:tr w:rsidR="00687D37" w:rsidRPr="00D560F7">
        <w:trPr>
          <w:trHeight w:val="417"/>
        </w:trPr>
        <w:tc>
          <w:tcPr>
            <w:tcW w:w="3259" w:type="dxa"/>
            <w:shd w:val="clear" w:color="auto" w:fill="auto"/>
          </w:tcPr>
          <w:p w:rsidR="00687D37" w:rsidRPr="00D560F7" w:rsidRDefault="0049515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>
              <w:rPr>
                <w:rFonts w:ascii="Corbel" w:hAnsi="Corbel" w:cs="Arial"/>
                <w:b/>
                <w:bCs/>
                <w:lang w:val="fr-FR"/>
              </w:rPr>
              <w:t>Partenaires</w:t>
            </w:r>
          </w:p>
        </w:tc>
        <w:tc>
          <w:tcPr>
            <w:tcW w:w="3260" w:type="dxa"/>
            <w:shd w:val="clear" w:color="auto" w:fill="auto"/>
          </w:tcPr>
          <w:p w:rsidR="00687D37" w:rsidRPr="00D560F7" w:rsidRDefault="00A90B3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D560F7">
              <w:rPr>
                <w:rFonts w:ascii="Corbel" w:hAnsi="Corbel" w:cs="Arial"/>
                <w:b/>
                <w:bCs/>
                <w:lang w:val="fr-FR"/>
              </w:rPr>
              <w:t>Nombre d’a</w:t>
            </w:r>
            <w:r w:rsidR="00687D37" w:rsidRPr="00D560F7">
              <w:rPr>
                <w:rFonts w:ascii="Corbel" w:hAnsi="Corbel" w:cs="Arial"/>
                <w:b/>
                <w:bCs/>
                <w:lang w:val="fr-FR"/>
              </w:rPr>
              <w:t>nimation</w:t>
            </w:r>
            <w:r w:rsidRPr="00D560F7">
              <w:rPr>
                <w:rFonts w:ascii="Corbel" w:hAnsi="Corbel" w:cs="Arial"/>
                <w:b/>
                <w:bCs/>
                <w:lang w:val="fr-FR"/>
              </w:rPr>
              <w:t>s</w:t>
            </w:r>
          </w:p>
        </w:tc>
        <w:tc>
          <w:tcPr>
            <w:tcW w:w="3260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D560F7">
              <w:rPr>
                <w:rFonts w:ascii="Corbel" w:hAnsi="Corbel" w:cs="Arial"/>
                <w:b/>
                <w:bCs/>
                <w:lang w:val="fr-FR"/>
              </w:rPr>
              <w:t>Tarif (précisez euros TTC)</w:t>
            </w:r>
          </w:p>
        </w:tc>
      </w:tr>
      <w:tr w:rsidR="00687D37" w:rsidRPr="00D560F7">
        <w:trPr>
          <w:trHeight w:val="590"/>
        </w:trPr>
        <w:tc>
          <w:tcPr>
            <w:tcW w:w="3259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  <w:p w:rsidR="00D10DDA" w:rsidRPr="00D560F7" w:rsidRDefault="00D10DDA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  <w:tr w:rsidR="00687D37" w:rsidRPr="00D560F7">
        <w:trPr>
          <w:trHeight w:val="556"/>
        </w:trPr>
        <w:tc>
          <w:tcPr>
            <w:tcW w:w="3259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  <w:p w:rsidR="00D10DDA" w:rsidRPr="00D560F7" w:rsidRDefault="00D10DDA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  <w:tr w:rsidR="00687D37" w:rsidRPr="00D560F7">
        <w:trPr>
          <w:trHeight w:val="564"/>
        </w:trPr>
        <w:tc>
          <w:tcPr>
            <w:tcW w:w="3259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687D37" w:rsidRPr="00D560F7" w:rsidRDefault="00687D37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</w:tbl>
    <w:p w:rsidR="00C569B1" w:rsidRPr="00D560F7" w:rsidRDefault="00C569B1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b/>
          <w:bCs/>
          <w:sz w:val="16"/>
          <w:szCs w:val="16"/>
          <w:lang w:val="fr-FR"/>
        </w:rPr>
      </w:pPr>
    </w:p>
    <w:p w:rsidR="00C569B1" w:rsidRPr="001232C9" w:rsidRDefault="00C569B1" w:rsidP="00F66D74">
      <w:pPr>
        <w:numPr>
          <w:ilvl w:val="0"/>
          <w:numId w:val="20"/>
        </w:numPr>
        <w:tabs>
          <w:tab w:val="left" w:pos="10631"/>
        </w:tabs>
        <w:ind w:left="709" w:right="-3" w:hanging="283"/>
        <w:jc w:val="both"/>
        <w:rPr>
          <w:rFonts w:ascii="Corbel" w:hAnsi="Corbel" w:cs="Arial"/>
          <w:bCs/>
          <w:u w:val="single"/>
          <w:lang w:val="fr-FR"/>
        </w:rPr>
      </w:pPr>
      <w:r w:rsidRPr="00D560F7">
        <w:rPr>
          <w:rFonts w:ascii="Corbel" w:hAnsi="Corbel" w:cs="Arial"/>
          <w:bCs/>
          <w:lang w:val="fr-FR"/>
        </w:rPr>
        <w:t>Matériel pédagogique</w:t>
      </w:r>
      <w:r w:rsidR="003F1E44" w:rsidRPr="00D560F7">
        <w:rPr>
          <w:rFonts w:ascii="Corbel" w:hAnsi="Corbel" w:cs="Arial"/>
          <w:bCs/>
          <w:lang w:val="fr-FR"/>
        </w:rPr>
        <w:t xml:space="preserve"> et petit mobilier</w:t>
      </w:r>
      <w:r w:rsidR="00495157">
        <w:rPr>
          <w:rFonts w:ascii="Corbel" w:hAnsi="Corbel" w:cs="Arial"/>
          <w:bCs/>
          <w:lang w:val="fr-FR"/>
        </w:rPr>
        <w:t xml:space="preserve"> (*)</w:t>
      </w:r>
      <w:r w:rsidR="003F1E44" w:rsidRPr="00D560F7">
        <w:rPr>
          <w:rFonts w:ascii="Corbel" w:hAnsi="Corbel" w:cs="Arial"/>
          <w:bCs/>
          <w:lang w:val="fr-FR"/>
        </w:rPr>
        <w:t xml:space="preserve"> (</w:t>
      </w:r>
      <w:r w:rsidR="007A150C">
        <w:rPr>
          <w:rFonts w:ascii="Corbel" w:hAnsi="Corbel" w:cs="Arial"/>
          <w:bCs/>
          <w:lang w:val="fr-FR"/>
        </w:rPr>
        <w:t xml:space="preserve">mallettes pédagogiques, </w:t>
      </w:r>
      <w:r w:rsidR="003F1E44" w:rsidRPr="00D560F7">
        <w:rPr>
          <w:rFonts w:ascii="Corbel" w:hAnsi="Corbel" w:cs="Arial"/>
          <w:bCs/>
          <w:lang w:val="fr-FR"/>
        </w:rPr>
        <w:t>bacs au carré, composteurs</w:t>
      </w:r>
      <w:r w:rsidR="007A150C">
        <w:rPr>
          <w:rFonts w:ascii="Corbel" w:hAnsi="Corbel" w:cs="Arial"/>
          <w:bCs/>
          <w:lang w:val="fr-FR"/>
        </w:rPr>
        <w:t>, …</w:t>
      </w:r>
      <w:r w:rsidR="003F1E44" w:rsidRPr="00D560F7">
        <w:rPr>
          <w:rFonts w:ascii="Corbel" w:hAnsi="Corbel" w:cs="Arial"/>
          <w:bCs/>
          <w:lang w:val="fr-FR"/>
        </w:rPr>
        <w:t xml:space="preserve">), </w:t>
      </w:r>
      <w:r w:rsidR="003F1E44" w:rsidRPr="001232C9">
        <w:rPr>
          <w:rFonts w:ascii="Corbel" w:hAnsi="Corbel" w:cs="Arial"/>
          <w:bCs/>
          <w:u w:val="single"/>
          <w:lang w:val="fr-FR"/>
        </w:rPr>
        <w:t>joindre</w:t>
      </w:r>
      <w:r w:rsidR="00393871">
        <w:rPr>
          <w:rFonts w:ascii="Corbel" w:hAnsi="Corbel" w:cs="Arial"/>
          <w:bCs/>
          <w:u w:val="single"/>
          <w:lang w:val="fr-FR"/>
        </w:rPr>
        <w:t xml:space="preserve"> obligatoirement l</w:t>
      </w:r>
      <w:r w:rsidR="003F1E44" w:rsidRPr="001232C9">
        <w:rPr>
          <w:rFonts w:ascii="Corbel" w:hAnsi="Corbel" w:cs="Arial"/>
          <w:bCs/>
          <w:u w:val="single"/>
          <w:lang w:val="fr-FR"/>
        </w:rPr>
        <w:t>es devis à la demande</w:t>
      </w:r>
    </w:p>
    <w:p w:rsidR="001E6B6E" w:rsidRPr="00D560F7" w:rsidRDefault="001E6B6E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b/>
          <w:bCs/>
          <w:sz w:val="16"/>
          <w:szCs w:val="16"/>
          <w:lang w:val="fr-FR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60"/>
        <w:gridCol w:w="3260"/>
      </w:tblGrid>
      <w:tr w:rsidR="00C569B1" w:rsidRPr="00D560F7">
        <w:tc>
          <w:tcPr>
            <w:tcW w:w="3259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D560F7">
              <w:rPr>
                <w:rFonts w:ascii="Corbel" w:hAnsi="Corbel" w:cs="Arial"/>
                <w:b/>
                <w:bCs/>
                <w:lang w:val="fr-FR"/>
              </w:rPr>
              <w:t>Description</w:t>
            </w:r>
          </w:p>
        </w:tc>
        <w:tc>
          <w:tcPr>
            <w:tcW w:w="326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D560F7">
              <w:rPr>
                <w:rFonts w:ascii="Corbel" w:hAnsi="Corbel" w:cs="Arial"/>
                <w:b/>
                <w:bCs/>
                <w:lang w:val="fr-FR"/>
              </w:rPr>
              <w:t>Utilisation</w:t>
            </w:r>
          </w:p>
        </w:tc>
        <w:tc>
          <w:tcPr>
            <w:tcW w:w="326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D560F7">
              <w:rPr>
                <w:rFonts w:ascii="Corbel" w:hAnsi="Corbel" w:cs="Arial"/>
                <w:b/>
                <w:bCs/>
                <w:lang w:val="fr-FR"/>
              </w:rPr>
              <w:t>Coût (précisez euros TTC)</w:t>
            </w:r>
          </w:p>
        </w:tc>
      </w:tr>
      <w:tr w:rsidR="00C569B1" w:rsidRPr="00D560F7">
        <w:trPr>
          <w:trHeight w:val="509"/>
        </w:trPr>
        <w:tc>
          <w:tcPr>
            <w:tcW w:w="3259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  <w:tr w:rsidR="00C569B1" w:rsidRPr="00D560F7">
        <w:trPr>
          <w:trHeight w:val="559"/>
        </w:trPr>
        <w:tc>
          <w:tcPr>
            <w:tcW w:w="3259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  <w:tr w:rsidR="004E4C55" w:rsidRPr="00D560F7">
        <w:trPr>
          <w:trHeight w:val="553"/>
        </w:trPr>
        <w:tc>
          <w:tcPr>
            <w:tcW w:w="3259" w:type="dxa"/>
            <w:shd w:val="clear" w:color="auto" w:fill="auto"/>
          </w:tcPr>
          <w:p w:rsidR="004E4C55" w:rsidRPr="00D560F7" w:rsidRDefault="004E4C55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4E4C55" w:rsidRPr="00D560F7" w:rsidRDefault="004E4C55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3260" w:type="dxa"/>
            <w:shd w:val="clear" w:color="auto" w:fill="auto"/>
          </w:tcPr>
          <w:p w:rsidR="004E4C55" w:rsidRPr="00D560F7" w:rsidRDefault="004E4C55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</w:tbl>
    <w:p w:rsidR="0036523F" w:rsidRDefault="0036523F" w:rsidP="00B95467">
      <w:pPr>
        <w:tabs>
          <w:tab w:val="left" w:pos="10631"/>
        </w:tabs>
        <w:ind w:right="-3"/>
        <w:jc w:val="both"/>
        <w:rPr>
          <w:rFonts w:ascii="Corbel" w:hAnsi="Corbel" w:cs="Arial"/>
          <w:b/>
          <w:bCs/>
          <w:u w:val="single"/>
          <w:lang w:val="fr-FR"/>
        </w:rPr>
      </w:pPr>
    </w:p>
    <w:p w:rsidR="00D10DDA" w:rsidRDefault="00F66D74" w:rsidP="00F66D74">
      <w:pPr>
        <w:numPr>
          <w:ilvl w:val="0"/>
          <w:numId w:val="20"/>
        </w:numPr>
        <w:tabs>
          <w:tab w:val="left" w:pos="10631"/>
        </w:tabs>
        <w:ind w:right="-3"/>
        <w:jc w:val="both"/>
        <w:rPr>
          <w:rFonts w:ascii="Corbel" w:hAnsi="Corbel" w:cs="Arial"/>
          <w:bCs/>
          <w:i/>
          <w:lang w:val="fr-FR"/>
        </w:rPr>
      </w:pPr>
      <w:r>
        <w:rPr>
          <w:rFonts w:ascii="Corbel" w:hAnsi="Corbel" w:cs="Arial"/>
          <w:bCs/>
          <w:i/>
          <w:lang w:val="fr-FR"/>
        </w:rPr>
        <w:t xml:space="preserve">Transports : </w:t>
      </w:r>
      <w:r w:rsidR="003F1E44" w:rsidRPr="00D560F7">
        <w:rPr>
          <w:rFonts w:ascii="Corbel" w:hAnsi="Corbel" w:cs="Arial"/>
          <w:bCs/>
          <w:i/>
          <w:lang w:val="fr-FR"/>
        </w:rPr>
        <w:t>ATTENTION</w:t>
      </w:r>
      <w:r>
        <w:rPr>
          <w:rFonts w:ascii="Corbel" w:hAnsi="Corbel" w:cs="Arial"/>
          <w:bCs/>
          <w:i/>
          <w:lang w:val="fr-FR"/>
        </w:rPr>
        <w:t>,</w:t>
      </w:r>
      <w:r w:rsidR="003F1E44" w:rsidRPr="00D560F7">
        <w:rPr>
          <w:rFonts w:ascii="Corbel" w:hAnsi="Corbel" w:cs="Arial"/>
          <w:bCs/>
          <w:i/>
          <w:lang w:val="fr-FR"/>
        </w:rPr>
        <w:t xml:space="preserve"> </w:t>
      </w:r>
      <w:r w:rsidR="00840760">
        <w:rPr>
          <w:rFonts w:ascii="Corbel" w:hAnsi="Corbel" w:cs="Arial"/>
          <w:bCs/>
          <w:i/>
          <w:lang w:val="fr-FR"/>
        </w:rPr>
        <w:t>merci de nous fournir les devis correspondant dès le dépôt du dossier.</w:t>
      </w:r>
      <w:r w:rsidR="006D433F">
        <w:rPr>
          <w:rFonts w:ascii="Corbel" w:hAnsi="Corbel" w:cs="Arial"/>
          <w:bCs/>
          <w:i/>
          <w:lang w:val="fr-FR"/>
        </w:rPr>
        <w:t>.</w:t>
      </w:r>
    </w:p>
    <w:p w:rsidR="00CB0C57" w:rsidRDefault="00CB0C57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bCs/>
          <w:i/>
          <w:lang w:val="fr-FR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4110"/>
      </w:tblGrid>
      <w:tr w:rsidR="00CB0C57" w:rsidRPr="00B66177">
        <w:tc>
          <w:tcPr>
            <w:tcW w:w="4639" w:type="dxa"/>
          </w:tcPr>
          <w:p w:rsidR="00CB0C57" w:rsidRPr="00B66177" w:rsidRDefault="00CB0C57" w:rsidP="00B66177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B66177">
              <w:rPr>
                <w:rFonts w:ascii="Corbel" w:hAnsi="Corbel" w:cs="Arial"/>
                <w:b/>
                <w:bCs/>
                <w:lang w:val="fr-FR"/>
              </w:rPr>
              <w:t>Lieu des sorties</w:t>
            </w:r>
          </w:p>
        </w:tc>
        <w:tc>
          <w:tcPr>
            <w:tcW w:w="4110" w:type="dxa"/>
          </w:tcPr>
          <w:p w:rsidR="00CB0C57" w:rsidRPr="00B66177" w:rsidRDefault="00CB0C57" w:rsidP="00B66177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B66177">
              <w:rPr>
                <w:rFonts w:ascii="Corbel" w:hAnsi="Corbel" w:cs="Arial"/>
                <w:b/>
                <w:bCs/>
                <w:lang w:val="fr-FR"/>
              </w:rPr>
              <w:t>Nombre de sorties</w:t>
            </w:r>
          </w:p>
        </w:tc>
      </w:tr>
      <w:tr w:rsidR="00CB0C57" w:rsidRPr="00B66177">
        <w:tc>
          <w:tcPr>
            <w:tcW w:w="4639" w:type="dxa"/>
          </w:tcPr>
          <w:p w:rsidR="00CB0C57" w:rsidRPr="00B66177" w:rsidRDefault="00CB0C57" w:rsidP="00B66177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Cs/>
                <w:i/>
                <w:lang w:val="fr-FR"/>
              </w:rPr>
            </w:pPr>
          </w:p>
        </w:tc>
        <w:tc>
          <w:tcPr>
            <w:tcW w:w="4110" w:type="dxa"/>
          </w:tcPr>
          <w:p w:rsidR="00CB0C57" w:rsidRPr="00B66177" w:rsidRDefault="00CB0C57" w:rsidP="00B66177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Cs/>
                <w:i/>
                <w:lang w:val="fr-FR"/>
              </w:rPr>
            </w:pPr>
          </w:p>
        </w:tc>
      </w:tr>
      <w:tr w:rsidR="00CB0C57" w:rsidRPr="00B66177">
        <w:tc>
          <w:tcPr>
            <w:tcW w:w="4639" w:type="dxa"/>
          </w:tcPr>
          <w:p w:rsidR="00CB0C57" w:rsidRPr="00B66177" w:rsidRDefault="00CB0C57" w:rsidP="00B66177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Cs/>
                <w:i/>
                <w:lang w:val="fr-FR"/>
              </w:rPr>
            </w:pPr>
          </w:p>
        </w:tc>
        <w:tc>
          <w:tcPr>
            <w:tcW w:w="4110" w:type="dxa"/>
          </w:tcPr>
          <w:p w:rsidR="00CB0C57" w:rsidRPr="00B66177" w:rsidRDefault="00CB0C57" w:rsidP="00B66177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Cs/>
                <w:i/>
                <w:lang w:val="fr-FR"/>
              </w:rPr>
            </w:pPr>
          </w:p>
        </w:tc>
      </w:tr>
    </w:tbl>
    <w:p w:rsidR="0036523F" w:rsidRDefault="0036523F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b/>
          <w:bCs/>
          <w:u w:val="single"/>
          <w:lang w:val="fr-FR"/>
        </w:rPr>
      </w:pPr>
    </w:p>
    <w:p w:rsidR="00F66D74" w:rsidRPr="00F66D74" w:rsidRDefault="00F66D74" w:rsidP="00F66D74">
      <w:pPr>
        <w:numPr>
          <w:ilvl w:val="0"/>
          <w:numId w:val="20"/>
        </w:numPr>
        <w:tabs>
          <w:tab w:val="left" w:pos="10631"/>
        </w:tabs>
        <w:ind w:right="-3"/>
        <w:jc w:val="both"/>
        <w:rPr>
          <w:rFonts w:ascii="Corbel" w:hAnsi="Corbel" w:cs="Arial"/>
          <w:bCs/>
          <w:lang w:val="fr-FR"/>
        </w:rPr>
      </w:pPr>
      <w:r w:rsidRPr="00F66D74">
        <w:rPr>
          <w:rFonts w:ascii="Corbel" w:hAnsi="Corbel" w:cs="Arial"/>
          <w:bCs/>
          <w:lang w:val="fr-FR"/>
        </w:rPr>
        <w:t>Besoin en terre végétale et mulch (copeaux de bois)</w:t>
      </w:r>
    </w:p>
    <w:p w:rsidR="00F66D74" w:rsidRDefault="00F66D74" w:rsidP="00F66D74">
      <w:pPr>
        <w:tabs>
          <w:tab w:val="left" w:pos="5103"/>
        </w:tabs>
        <w:ind w:left="426" w:right="-3"/>
        <w:jc w:val="both"/>
        <w:rPr>
          <w:rFonts w:ascii="Corbel" w:hAnsi="Corbel" w:cs="Arial"/>
          <w:bCs/>
          <w:lang w:val="fr-FR"/>
        </w:rPr>
      </w:pPr>
      <w:r w:rsidRPr="004E4C55">
        <w:rPr>
          <w:rFonts w:ascii="Corbel" w:hAnsi="Corbel" w:cs="Arial"/>
          <w:bCs/>
          <w:lang w:val="fr-FR"/>
        </w:rPr>
        <w:t>Terre végétale : ……..m3</w:t>
      </w:r>
      <w:r w:rsidRPr="004E4C55">
        <w:rPr>
          <w:rFonts w:ascii="Corbel" w:hAnsi="Corbel" w:cs="Arial"/>
          <w:bCs/>
          <w:lang w:val="fr-FR"/>
        </w:rPr>
        <w:tab/>
        <w:t>Mulch : ……m3</w:t>
      </w:r>
    </w:p>
    <w:p w:rsidR="00F66D74" w:rsidRPr="004E4C55" w:rsidRDefault="00F66D74" w:rsidP="00F66D74">
      <w:pPr>
        <w:tabs>
          <w:tab w:val="left" w:pos="5103"/>
        </w:tabs>
        <w:ind w:left="426" w:right="-3"/>
        <w:jc w:val="both"/>
        <w:rPr>
          <w:rFonts w:ascii="Corbel" w:hAnsi="Corbel" w:cs="Arial"/>
          <w:bCs/>
          <w:lang w:val="fr-FR"/>
        </w:rPr>
      </w:pPr>
    </w:p>
    <w:p w:rsidR="00C569B1" w:rsidRPr="00D560F7" w:rsidRDefault="00F66D74" w:rsidP="00495157">
      <w:pPr>
        <w:pBdr>
          <w:top w:val="single" w:sz="4" w:space="1" w:color="auto"/>
        </w:pBdr>
        <w:tabs>
          <w:tab w:val="left" w:pos="10631"/>
        </w:tabs>
        <w:ind w:left="426" w:right="-3"/>
        <w:jc w:val="both"/>
        <w:rPr>
          <w:rFonts w:ascii="Corbel" w:hAnsi="Corbel" w:cs="Arial"/>
          <w:b/>
          <w:bCs/>
          <w:u w:val="single"/>
          <w:lang w:val="fr-FR"/>
        </w:rPr>
      </w:pPr>
      <w:r>
        <w:rPr>
          <w:rFonts w:ascii="Corbel" w:hAnsi="Corbel" w:cs="Arial"/>
          <w:b/>
          <w:bCs/>
          <w:u w:val="single"/>
          <w:lang w:val="fr-FR"/>
        </w:rPr>
        <w:t>RECETTES</w:t>
      </w:r>
    </w:p>
    <w:p w:rsidR="00874B8C" w:rsidRPr="00D560F7" w:rsidRDefault="00874B8C" w:rsidP="00702A33">
      <w:pPr>
        <w:tabs>
          <w:tab w:val="left" w:pos="10631"/>
        </w:tabs>
        <w:ind w:left="426" w:right="-3"/>
        <w:jc w:val="both"/>
        <w:rPr>
          <w:rFonts w:ascii="Corbel" w:hAnsi="Corbel" w:cs="Arial"/>
          <w:b/>
          <w:bCs/>
          <w:sz w:val="16"/>
          <w:szCs w:val="16"/>
          <w:u w:val="single"/>
          <w:lang w:val="fr-F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110"/>
      </w:tblGrid>
      <w:tr w:rsidR="00C569B1" w:rsidRPr="00D560F7">
        <w:tc>
          <w:tcPr>
            <w:tcW w:w="4503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  <w:tc>
          <w:tcPr>
            <w:tcW w:w="4110" w:type="dxa"/>
            <w:shd w:val="clear" w:color="auto" w:fill="auto"/>
          </w:tcPr>
          <w:p w:rsidR="00C569B1" w:rsidRPr="00D560F7" w:rsidRDefault="00AF2A05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D560F7">
              <w:rPr>
                <w:rFonts w:ascii="Corbel" w:hAnsi="Corbel" w:cs="Arial"/>
                <w:b/>
                <w:bCs/>
                <w:lang w:val="fr-FR"/>
              </w:rPr>
              <w:t>Montant demandé ou mobilisé</w:t>
            </w:r>
          </w:p>
        </w:tc>
      </w:tr>
      <w:tr w:rsidR="00C569B1" w:rsidRPr="005F52D3">
        <w:trPr>
          <w:trHeight w:val="325"/>
        </w:trPr>
        <w:tc>
          <w:tcPr>
            <w:tcW w:w="4503" w:type="dxa"/>
            <w:shd w:val="clear" w:color="auto" w:fill="auto"/>
          </w:tcPr>
          <w:p w:rsidR="00A65D02" w:rsidRPr="00495157" w:rsidRDefault="00AF2A05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  <w:r w:rsidRPr="00495157">
              <w:rPr>
                <w:rFonts w:ascii="Corbel" w:hAnsi="Corbel" w:cs="Arial"/>
                <w:b/>
                <w:bCs/>
                <w:lang w:val="fr-FR"/>
              </w:rPr>
              <w:t>Subvention</w:t>
            </w:r>
            <w:r w:rsidR="00A84AF2">
              <w:rPr>
                <w:rFonts w:ascii="Corbel" w:hAnsi="Corbel" w:cs="Arial"/>
                <w:b/>
                <w:bCs/>
                <w:lang w:val="fr-FR"/>
              </w:rPr>
              <w:t xml:space="preserve"> sollicitée auprès de </w:t>
            </w:r>
            <w:r w:rsidRPr="00495157">
              <w:rPr>
                <w:rFonts w:ascii="Corbel" w:hAnsi="Corbel" w:cs="Arial"/>
                <w:b/>
                <w:bCs/>
                <w:lang w:val="fr-FR"/>
              </w:rPr>
              <w:t xml:space="preserve"> NaturaROUBAIX</w:t>
            </w:r>
          </w:p>
        </w:tc>
        <w:tc>
          <w:tcPr>
            <w:tcW w:w="411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  <w:tr w:rsidR="00C569B1" w:rsidRPr="00D560F7">
        <w:trPr>
          <w:trHeight w:val="379"/>
        </w:trPr>
        <w:tc>
          <w:tcPr>
            <w:tcW w:w="4503" w:type="dxa"/>
            <w:shd w:val="clear" w:color="auto" w:fill="auto"/>
          </w:tcPr>
          <w:p w:rsidR="00A65D02" w:rsidRPr="006D433F" w:rsidRDefault="00AF2A05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Cs/>
                <w:lang w:val="fr-FR"/>
              </w:rPr>
            </w:pPr>
            <w:r w:rsidRPr="006D433F">
              <w:rPr>
                <w:rFonts w:ascii="Corbel" w:hAnsi="Corbel" w:cs="Arial"/>
                <w:bCs/>
                <w:lang w:val="fr-FR"/>
              </w:rPr>
              <w:t>Autofinancement</w:t>
            </w:r>
            <w:r w:rsidR="00840760">
              <w:rPr>
                <w:rFonts w:ascii="Corbel" w:hAnsi="Corbel" w:cs="Arial"/>
                <w:bCs/>
                <w:lang w:val="fr-FR"/>
              </w:rPr>
              <w:t xml:space="preserve"> ou financements internes</w:t>
            </w:r>
          </w:p>
        </w:tc>
        <w:tc>
          <w:tcPr>
            <w:tcW w:w="411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  <w:tr w:rsidR="00C569B1" w:rsidRPr="005F52D3">
        <w:trPr>
          <w:trHeight w:val="393"/>
        </w:trPr>
        <w:tc>
          <w:tcPr>
            <w:tcW w:w="4503" w:type="dxa"/>
            <w:shd w:val="clear" w:color="auto" w:fill="auto"/>
          </w:tcPr>
          <w:p w:rsidR="00A65D02" w:rsidRPr="006D433F" w:rsidRDefault="00AF2A05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Cs/>
                <w:lang w:val="fr-FR"/>
              </w:rPr>
            </w:pPr>
            <w:r w:rsidRPr="006D433F">
              <w:rPr>
                <w:rFonts w:ascii="Corbel" w:hAnsi="Corbel" w:cs="Arial"/>
                <w:bCs/>
                <w:lang w:val="fr-FR"/>
              </w:rPr>
              <w:t>Autre</w:t>
            </w:r>
            <w:r w:rsidR="004E4C55">
              <w:rPr>
                <w:rFonts w:ascii="Corbel" w:hAnsi="Corbel" w:cs="Arial"/>
                <w:bCs/>
                <w:lang w:val="fr-FR"/>
              </w:rPr>
              <w:t>s sources de financement (précisez)</w:t>
            </w:r>
          </w:p>
        </w:tc>
        <w:tc>
          <w:tcPr>
            <w:tcW w:w="4110" w:type="dxa"/>
            <w:shd w:val="clear" w:color="auto" w:fill="auto"/>
          </w:tcPr>
          <w:p w:rsidR="00C569B1" w:rsidRPr="00D560F7" w:rsidRDefault="00C569B1" w:rsidP="00702A33">
            <w:pPr>
              <w:tabs>
                <w:tab w:val="left" w:pos="10631"/>
              </w:tabs>
              <w:ind w:left="426" w:right="-3"/>
              <w:jc w:val="both"/>
              <w:rPr>
                <w:rFonts w:ascii="Corbel" w:hAnsi="Corbel" w:cs="Arial"/>
                <w:b/>
                <w:bCs/>
                <w:lang w:val="fr-FR"/>
              </w:rPr>
            </w:pPr>
          </w:p>
        </w:tc>
      </w:tr>
    </w:tbl>
    <w:p w:rsidR="00DD5720" w:rsidRPr="00D560F7" w:rsidRDefault="00DD5720" w:rsidP="00702A33">
      <w:pPr>
        <w:tabs>
          <w:tab w:val="left" w:leader="dot" w:pos="9072"/>
          <w:tab w:val="left" w:pos="10631"/>
        </w:tabs>
        <w:ind w:left="426" w:right="817"/>
        <w:rPr>
          <w:rFonts w:ascii="Corbel" w:hAnsi="Corbel" w:cs="Arial"/>
          <w:sz w:val="12"/>
          <w:szCs w:val="12"/>
          <w:lang w:val="fr-FR"/>
        </w:rPr>
      </w:pPr>
    </w:p>
    <w:p w:rsidR="00623451" w:rsidRPr="008A4B99" w:rsidRDefault="000F408E" w:rsidP="008A4B99">
      <w:pPr>
        <w:tabs>
          <w:tab w:val="left" w:pos="10631"/>
        </w:tabs>
        <w:ind w:left="426" w:right="817"/>
        <w:rPr>
          <w:rFonts w:ascii="Corbel" w:hAnsi="Corbel" w:cs="Arial"/>
          <w:bCs/>
          <w:i/>
          <w:sz w:val="20"/>
          <w:szCs w:val="20"/>
          <w:lang w:val="fr-FR"/>
        </w:rPr>
      </w:pPr>
      <w:r w:rsidRPr="00D560F7">
        <w:rPr>
          <w:rFonts w:ascii="Corbel" w:hAnsi="Corbel" w:cs="Arial"/>
          <w:bCs/>
          <w:i/>
          <w:sz w:val="20"/>
          <w:szCs w:val="20"/>
          <w:lang w:val="fr-FR"/>
        </w:rPr>
        <w:t xml:space="preserve">(*) </w:t>
      </w:r>
      <w:r w:rsidR="00E738F7" w:rsidRPr="00D560F7">
        <w:rPr>
          <w:rFonts w:ascii="Corbel" w:hAnsi="Corbel" w:cs="Arial"/>
          <w:bCs/>
          <w:i/>
          <w:sz w:val="20"/>
          <w:szCs w:val="20"/>
          <w:lang w:val="fr-FR"/>
        </w:rPr>
        <w:t>Nous vous invitons vivement à</w:t>
      </w:r>
      <w:r w:rsidR="001A630E" w:rsidRPr="00D560F7">
        <w:rPr>
          <w:rFonts w:ascii="Corbel" w:hAnsi="Corbel" w:cs="Arial"/>
          <w:bCs/>
          <w:i/>
          <w:sz w:val="20"/>
          <w:szCs w:val="20"/>
          <w:lang w:val="fr-FR"/>
        </w:rPr>
        <w:t xml:space="preserve"> </w:t>
      </w:r>
      <w:r w:rsidR="00E738F7" w:rsidRPr="00D560F7">
        <w:rPr>
          <w:rFonts w:ascii="Corbel" w:hAnsi="Corbel" w:cs="Arial"/>
          <w:bCs/>
          <w:i/>
          <w:sz w:val="20"/>
          <w:szCs w:val="20"/>
          <w:lang w:val="fr-FR"/>
        </w:rPr>
        <w:t xml:space="preserve">acheter ou </w:t>
      </w:r>
      <w:r w:rsidR="001A630E" w:rsidRPr="00D560F7">
        <w:rPr>
          <w:rFonts w:ascii="Corbel" w:hAnsi="Corbel" w:cs="Arial"/>
          <w:bCs/>
          <w:i/>
          <w:sz w:val="20"/>
          <w:szCs w:val="20"/>
          <w:lang w:val="fr-FR"/>
        </w:rPr>
        <w:t xml:space="preserve">fabriquer vous-même vos bacs au carré ou petit mobilier en bois. Dans ce cas, une enveloppe </w:t>
      </w:r>
      <w:r w:rsidR="00874B8C" w:rsidRPr="00D560F7">
        <w:rPr>
          <w:rFonts w:ascii="Corbel" w:hAnsi="Corbel" w:cs="Arial"/>
          <w:bCs/>
          <w:i/>
          <w:sz w:val="20"/>
          <w:szCs w:val="20"/>
          <w:lang w:val="fr-FR"/>
        </w:rPr>
        <w:t xml:space="preserve">financière </w:t>
      </w:r>
      <w:r w:rsidR="001A630E" w:rsidRPr="00D560F7">
        <w:rPr>
          <w:rFonts w:ascii="Corbel" w:hAnsi="Corbel" w:cs="Arial"/>
          <w:bCs/>
          <w:i/>
          <w:sz w:val="20"/>
          <w:szCs w:val="20"/>
          <w:lang w:val="fr-FR"/>
        </w:rPr>
        <w:t>peut être sollicitée</w:t>
      </w:r>
      <w:r w:rsidR="003F1E44" w:rsidRPr="00D560F7">
        <w:rPr>
          <w:rFonts w:ascii="Corbel" w:hAnsi="Corbel" w:cs="Arial"/>
          <w:bCs/>
          <w:i/>
          <w:sz w:val="20"/>
          <w:szCs w:val="20"/>
          <w:lang w:val="fr-FR"/>
        </w:rPr>
        <w:t xml:space="preserve"> dans le tableau </w:t>
      </w:r>
      <w:r w:rsidR="007A150C">
        <w:rPr>
          <w:rFonts w:ascii="Corbel" w:hAnsi="Corbel" w:cs="Arial"/>
          <w:bCs/>
          <w:i/>
          <w:sz w:val="20"/>
          <w:szCs w:val="20"/>
          <w:lang w:val="fr-FR"/>
        </w:rPr>
        <w:t>sur une ligne « </w:t>
      </w:r>
      <w:r w:rsidR="003F1E44" w:rsidRPr="00D560F7">
        <w:rPr>
          <w:rFonts w:ascii="Corbel" w:hAnsi="Corbel" w:cs="Arial"/>
          <w:bCs/>
          <w:i/>
          <w:sz w:val="20"/>
          <w:szCs w:val="20"/>
          <w:lang w:val="fr-FR"/>
        </w:rPr>
        <w:t>matériel pédagogique</w:t>
      </w:r>
      <w:r w:rsidR="007A150C">
        <w:rPr>
          <w:rFonts w:ascii="Corbel" w:hAnsi="Corbel" w:cs="Arial"/>
          <w:bCs/>
          <w:i/>
          <w:sz w:val="20"/>
          <w:szCs w:val="20"/>
          <w:lang w:val="fr-FR"/>
        </w:rPr>
        <w:t> »</w:t>
      </w:r>
      <w:r w:rsidR="001A630E" w:rsidRPr="00D560F7">
        <w:rPr>
          <w:rFonts w:ascii="Corbel" w:hAnsi="Corbel" w:cs="Arial"/>
          <w:bCs/>
          <w:i/>
          <w:sz w:val="20"/>
          <w:szCs w:val="20"/>
          <w:lang w:val="fr-FR"/>
        </w:rPr>
        <w:t xml:space="preserve">. </w:t>
      </w:r>
    </w:p>
    <w:sectPr w:rsidR="00623451" w:rsidRPr="008A4B99" w:rsidSect="00A90B31">
      <w:footerReference w:type="even" r:id="rId12"/>
      <w:footerReference w:type="default" r:id="rId13"/>
      <w:footnotePr>
        <w:pos w:val="beneathText"/>
      </w:footnotePr>
      <w:pgSz w:w="12240" w:h="15840"/>
      <w:pgMar w:top="709" w:right="900" w:bottom="709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1F" w:rsidRDefault="00D1721F">
      <w:r>
        <w:separator/>
      </w:r>
    </w:p>
  </w:endnote>
  <w:endnote w:type="continuationSeparator" w:id="0">
    <w:p w:rsidR="00D1721F" w:rsidRDefault="00D1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2C" w:rsidRDefault="0084122C" w:rsidP="00BF39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122C" w:rsidRDefault="0084122C" w:rsidP="000471F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2C" w:rsidRDefault="0084122C" w:rsidP="00BF39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56F8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84122C" w:rsidRDefault="0084122C" w:rsidP="000471F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1F" w:rsidRDefault="00D1721F">
      <w:r>
        <w:separator/>
      </w:r>
    </w:p>
  </w:footnote>
  <w:footnote w:type="continuationSeparator" w:id="0">
    <w:p w:rsidR="00D1721F" w:rsidRDefault="00D17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5D67FE5"/>
    <w:multiLevelType w:val="hybridMultilevel"/>
    <w:tmpl w:val="C0EA4F06"/>
    <w:lvl w:ilvl="0" w:tplc="AB52D4F8">
      <w:start w:val="6"/>
      <w:numFmt w:val="bullet"/>
      <w:lvlText w:val="-"/>
      <w:lvlJc w:val="left"/>
      <w:pPr>
        <w:tabs>
          <w:tab w:val="num" w:pos="330"/>
        </w:tabs>
        <w:ind w:left="33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9" w15:restartNumberingAfterBreak="0">
    <w:nsid w:val="082D580B"/>
    <w:multiLevelType w:val="hybridMultilevel"/>
    <w:tmpl w:val="DEA2AA8C"/>
    <w:lvl w:ilvl="0" w:tplc="5CF6CB24">
      <w:numFmt w:val="bullet"/>
      <w:lvlText w:val="-"/>
      <w:lvlJc w:val="left"/>
      <w:pPr>
        <w:ind w:left="720" w:hanging="360"/>
      </w:pPr>
      <w:rPr>
        <w:rFonts w:ascii="Corbel" w:eastAsia="Copperplate Gothic Bold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4857C8"/>
    <w:multiLevelType w:val="hybridMultilevel"/>
    <w:tmpl w:val="56EC344C"/>
    <w:lvl w:ilvl="0" w:tplc="7046C5F8">
      <w:numFmt w:val="bullet"/>
      <w:lvlText w:val="-"/>
      <w:lvlJc w:val="left"/>
      <w:pPr>
        <w:ind w:left="720" w:hanging="360"/>
      </w:pPr>
      <w:rPr>
        <w:rFonts w:ascii="Corbel" w:eastAsia="Copperplate Gothic Bold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F06AF"/>
    <w:multiLevelType w:val="hybridMultilevel"/>
    <w:tmpl w:val="3D4A9B34"/>
    <w:lvl w:ilvl="0" w:tplc="454E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ooper Black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284ACB"/>
    <w:multiLevelType w:val="hybridMultilevel"/>
    <w:tmpl w:val="142C4C40"/>
    <w:lvl w:ilvl="0" w:tplc="DB98D0B4">
      <w:start w:val="1"/>
      <w:numFmt w:val="bullet"/>
      <w:lvlText w:val="-"/>
      <w:lvlJc w:val="left"/>
      <w:pPr>
        <w:tabs>
          <w:tab w:val="num" w:pos="330"/>
        </w:tabs>
        <w:ind w:left="33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3" w15:restartNumberingAfterBreak="0">
    <w:nsid w:val="19DB1804"/>
    <w:multiLevelType w:val="hybridMultilevel"/>
    <w:tmpl w:val="83F01E6E"/>
    <w:lvl w:ilvl="0" w:tplc="01768602">
      <w:numFmt w:val="bullet"/>
      <w:lvlText w:val="-"/>
      <w:lvlJc w:val="left"/>
      <w:pPr>
        <w:ind w:left="720" w:hanging="360"/>
      </w:pPr>
      <w:rPr>
        <w:rFonts w:ascii="Corbel" w:eastAsia="Copperplate Gothic Bold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A531D"/>
    <w:multiLevelType w:val="hybridMultilevel"/>
    <w:tmpl w:val="7F9A9EFA"/>
    <w:lvl w:ilvl="0" w:tplc="35F0BEB4">
      <w:numFmt w:val="bullet"/>
      <w:lvlText w:val="-"/>
      <w:lvlJc w:val="left"/>
      <w:pPr>
        <w:ind w:left="720" w:hanging="360"/>
      </w:pPr>
      <w:rPr>
        <w:rFonts w:ascii="Corbel" w:eastAsia="Copperplate Gothic Bold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E381A"/>
    <w:multiLevelType w:val="hybridMultilevel"/>
    <w:tmpl w:val="386C13B8"/>
    <w:lvl w:ilvl="0" w:tplc="65C25EA4">
      <w:numFmt w:val="bullet"/>
      <w:lvlText w:val="-"/>
      <w:lvlJc w:val="left"/>
      <w:pPr>
        <w:ind w:left="720" w:hanging="360"/>
      </w:pPr>
      <w:rPr>
        <w:rFonts w:ascii="Corbel" w:eastAsia="Copperplate Gothic Bold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74B2D"/>
    <w:multiLevelType w:val="hybridMultilevel"/>
    <w:tmpl w:val="68A625F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70FB"/>
    <w:multiLevelType w:val="hybridMultilevel"/>
    <w:tmpl w:val="ADAE97F0"/>
    <w:lvl w:ilvl="0" w:tplc="CA5A7038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bel" w:eastAsia="Copperplate Gothic Bold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21E08"/>
    <w:multiLevelType w:val="hybridMultilevel"/>
    <w:tmpl w:val="D5C8FE4A"/>
    <w:lvl w:ilvl="0" w:tplc="AF5AACCE">
      <w:numFmt w:val="bullet"/>
      <w:lvlText w:val="-"/>
      <w:lvlJc w:val="left"/>
      <w:pPr>
        <w:ind w:left="720" w:hanging="360"/>
      </w:pPr>
      <w:rPr>
        <w:rFonts w:ascii="Corbel" w:eastAsia="Copperplate Gothic Bold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B679E"/>
    <w:multiLevelType w:val="hybridMultilevel"/>
    <w:tmpl w:val="DEF62CA6"/>
    <w:lvl w:ilvl="0" w:tplc="0BE49208">
      <w:numFmt w:val="bullet"/>
      <w:lvlText w:val="-"/>
      <w:lvlJc w:val="left"/>
      <w:pPr>
        <w:ind w:left="720" w:hanging="360"/>
      </w:pPr>
      <w:rPr>
        <w:rFonts w:ascii="Corbel" w:eastAsia="Copperplate Gothic Bold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15"/>
  </w:num>
  <w:num w:numId="15">
    <w:abstractNumId w:val="13"/>
  </w:num>
  <w:num w:numId="16">
    <w:abstractNumId w:val="18"/>
  </w:num>
  <w:num w:numId="17">
    <w:abstractNumId w:val="9"/>
  </w:num>
  <w:num w:numId="18">
    <w:abstractNumId w:val="10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59"/>
    <w:rsid w:val="00021D04"/>
    <w:rsid w:val="000279F6"/>
    <w:rsid w:val="0004286F"/>
    <w:rsid w:val="000471FD"/>
    <w:rsid w:val="000613F3"/>
    <w:rsid w:val="00062D7C"/>
    <w:rsid w:val="00063979"/>
    <w:rsid w:val="00084F81"/>
    <w:rsid w:val="00086872"/>
    <w:rsid w:val="000A3873"/>
    <w:rsid w:val="000B423A"/>
    <w:rsid w:val="000B5D6C"/>
    <w:rsid w:val="000D1057"/>
    <w:rsid w:val="000D3EAB"/>
    <w:rsid w:val="000D689C"/>
    <w:rsid w:val="000F2760"/>
    <w:rsid w:val="000F408E"/>
    <w:rsid w:val="00107024"/>
    <w:rsid w:val="00111FCA"/>
    <w:rsid w:val="001135B4"/>
    <w:rsid w:val="001232C9"/>
    <w:rsid w:val="00132648"/>
    <w:rsid w:val="00142EAD"/>
    <w:rsid w:val="00163B98"/>
    <w:rsid w:val="0016527E"/>
    <w:rsid w:val="00167B6C"/>
    <w:rsid w:val="00190672"/>
    <w:rsid w:val="001915C6"/>
    <w:rsid w:val="0019353C"/>
    <w:rsid w:val="001A630E"/>
    <w:rsid w:val="001E296B"/>
    <w:rsid w:val="001E6B6E"/>
    <w:rsid w:val="001F28BE"/>
    <w:rsid w:val="0022796B"/>
    <w:rsid w:val="00236010"/>
    <w:rsid w:val="00236929"/>
    <w:rsid w:val="002402FE"/>
    <w:rsid w:val="00240406"/>
    <w:rsid w:val="0024127F"/>
    <w:rsid w:val="00271D88"/>
    <w:rsid w:val="00274E88"/>
    <w:rsid w:val="00275D5D"/>
    <w:rsid w:val="0028267E"/>
    <w:rsid w:val="00282789"/>
    <w:rsid w:val="002945E1"/>
    <w:rsid w:val="002A5B34"/>
    <w:rsid w:val="002D3FC7"/>
    <w:rsid w:val="002D50AC"/>
    <w:rsid w:val="002D7304"/>
    <w:rsid w:val="002F6921"/>
    <w:rsid w:val="00323416"/>
    <w:rsid w:val="00324B30"/>
    <w:rsid w:val="003323AE"/>
    <w:rsid w:val="00333C74"/>
    <w:rsid w:val="003540C1"/>
    <w:rsid w:val="003564F1"/>
    <w:rsid w:val="00361ED7"/>
    <w:rsid w:val="00364B44"/>
    <w:rsid w:val="0036523F"/>
    <w:rsid w:val="00390421"/>
    <w:rsid w:val="00392DAC"/>
    <w:rsid w:val="00393871"/>
    <w:rsid w:val="003A3EC5"/>
    <w:rsid w:val="003B4810"/>
    <w:rsid w:val="003C4CD1"/>
    <w:rsid w:val="003F1E44"/>
    <w:rsid w:val="00406F70"/>
    <w:rsid w:val="00413ADE"/>
    <w:rsid w:val="00446C82"/>
    <w:rsid w:val="00472C3D"/>
    <w:rsid w:val="00476DE9"/>
    <w:rsid w:val="00495157"/>
    <w:rsid w:val="004A6103"/>
    <w:rsid w:val="004B32BC"/>
    <w:rsid w:val="004D238F"/>
    <w:rsid w:val="004E4C55"/>
    <w:rsid w:val="00500288"/>
    <w:rsid w:val="00522138"/>
    <w:rsid w:val="00530ED4"/>
    <w:rsid w:val="005317E4"/>
    <w:rsid w:val="005325ED"/>
    <w:rsid w:val="00542963"/>
    <w:rsid w:val="00543A91"/>
    <w:rsid w:val="005445F2"/>
    <w:rsid w:val="00544C0A"/>
    <w:rsid w:val="00545080"/>
    <w:rsid w:val="00556689"/>
    <w:rsid w:val="00562B40"/>
    <w:rsid w:val="0058070F"/>
    <w:rsid w:val="005903CB"/>
    <w:rsid w:val="005A01B2"/>
    <w:rsid w:val="005A33BD"/>
    <w:rsid w:val="005A4C48"/>
    <w:rsid w:val="005A5723"/>
    <w:rsid w:val="005A6E06"/>
    <w:rsid w:val="005B7164"/>
    <w:rsid w:val="005C486A"/>
    <w:rsid w:val="005F52D3"/>
    <w:rsid w:val="00606DA2"/>
    <w:rsid w:val="00611104"/>
    <w:rsid w:val="00623451"/>
    <w:rsid w:val="00627813"/>
    <w:rsid w:val="006363D0"/>
    <w:rsid w:val="006457D3"/>
    <w:rsid w:val="00656B63"/>
    <w:rsid w:val="006708C9"/>
    <w:rsid w:val="00687D37"/>
    <w:rsid w:val="00691BD0"/>
    <w:rsid w:val="006953A2"/>
    <w:rsid w:val="0069622A"/>
    <w:rsid w:val="006B2F9C"/>
    <w:rsid w:val="006C4F34"/>
    <w:rsid w:val="006D151D"/>
    <w:rsid w:val="006D433F"/>
    <w:rsid w:val="006F0555"/>
    <w:rsid w:val="00702A33"/>
    <w:rsid w:val="00703F13"/>
    <w:rsid w:val="00706CBD"/>
    <w:rsid w:val="00720798"/>
    <w:rsid w:val="00720A48"/>
    <w:rsid w:val="0072480A"/>
    <w:rsid w:val="00727AA9"/>
    <w:rsid w:val="00762480"/>
    <w:rsid w:val="007639A2"/>
    <w:rsid w:val="00767A56"/>
    <w:rsid w:val="00772030"/>
    <w:rsid w:val="007A0D98"/>
    <w:rsid w:val="007A150C"/>
    <w:rsid w:val="007C685A"/>
    <w:rsid w:val="007D5154"/>
    <w:rsid w:val="00840760"/>
    <w:rsid w:val="0084122C"/>
    <w:rsid w:val="008457C3"/>
    <w:rsid w:val="00852FC2"/>
    <w:rsid w:val="00857DA9"/>
    <w:rsid w:val="00866C25"/>
    <w:rsid w:val="0087499D"/>
    <w:rsid w:val="00874B8C"/>
    <w:rsid w:val="00877CD2"/>
    <w:rsid w:val="00880D8F"/>
    <w:rsid w:val="00881C0C"/>
    <w:rsid w:val="00893A20"/>
    <w:rsid w:val="008A0980"/>
    <w:rsid w:val="008A4B99"/>
    <w:rsid w:val="008B131C"/>
    <w:rsid w:val="008B4FFA"/>
    <w:rsid w:val="008C3F89"/>
    <w:rsid w:val="008D023A"/>
    <w:rsid w:val="008D2856"/>
    <w:rsid w:val="008E1722"/>
    <w:rsid w:val="008E25D0"/>
    <w:rsid w:val="008E709B"/>
    <w:rsid w:val="008F2BDA"/>
    <w:rsid w:val="008F30A6"/>
    <w:rsid w:val="00901F14"/>
    <w:rsid w:val="0090482F"/>
    <w:rsid w:val="009079D0"/>
    <w:rsid w:val="0093586C"/>
    <w:rsid w:val="00950A5B"/>
    <w:rsid w:val="00950B85"/>
    <w:rsid w:val="009618C7"/>
    <w:rsid w:val="009671E7"/>
    <w:rsid w:val="00970113"/>
    <w:rsid w:val="00972961"/>
    <w:rsid w:val="00982111"/>
    <w:rsid w:val="009868AB"/>
    <w:rsid w:val="009B4B4C"/>
    <w:rsid w:val="009C4E1A"/>
    <w:rsid w:val="009C7832"/>
    <w:rsid w:val="009F3CC2"/>
    <w:rsid w:val="009F746D"/>
    <w:rsid w:val="00A0157C"/>
    <w:rsid w:val="00A03852"/>
    <w:rsid w:val="00A174FC"/>
    <w:rsid w:val="00A17B92"/>
    <w:rsid w:val="00A264EA"/>
    <w:rsid w:val="00A35AA1"/>
    <w:rsid w:val="00A63941"/>
    <w:rsid w:val="00A65D02"/>
    <w:rsid w:val="00A841D6"/>
    <w:rsid w:val="00A84AF2"/>
    <w:rsid w:val="00A85D1C"/>
    <w:rsid w:val="00A86B06"/>
    <w:rsid w:val="00A90B31"/>
    <w:rsid w:val="00AA6C67"/>
    <w:rsid w:val="00AC3265"/>
    <w:rsid w:val="00AC3A0A"/>
    <w:rsid w:val="00AC425E"/>
    <w:rsid w:val="00AD728D"/>
    <w:rsid w:val="00AD7EF2"/>
    <w:rsid w:val="00AE4705"/>
    <w:rsid w:val="00AF2A05"/>
    <w:rsid w:val="00AF7B14"/>
    <w:rsid w:val="00B34EB6"/>
    <w:rsid w:val="00B41314"/>
    <w:rsid w:val="00B426E0"/>
    <w:rsid w:val="00B64768"/>
    <w:rsid w:val="00B66177"/>
    <w:rsid w:val="00B72AE7"/>
    <w:rsid w:val="00B95467"/>
    <w:rsid w:val="00B97127"/>
    <w:rsid w:val="00BB7FA8"/>
    <w:rsid w:val="00BC416B"/>
    <w:rsid w:val="00BD2F0C"/>
    <w:rsid w:val="00BE0123"/>
    <w:rsid w:val="00BF39B9"/>
    <w:rsid w:val="00BF3B1C"/>
    <w:rsid w:val="00C16907"/>
    <w:rsid w:val="00C569B1"/>
    <w:rsid w:val="00C62B2A"/>
    <w:rsid w:val="00C776D9"/>
    <w:rsid w:val="00C77F42"/>
    <w:rsid w:val="00CA1428"/>
    <w:rsid w:val="00CA7D76"/>
    <w:rsid w:val="00CB0C57"/>
    <w:rsid w:val="00CD56D2"/>
    <w:rsid w:val="00CE1578"/>
    <w:rsid w:val="00CF421A"/>
    <w:rsid w:val="00D10DDA"/>
    <w:rsid w:val="00D1721F"/>
    <w:rsid w:val="00D2571B"/>
    <w:rsid w:val="00D426F8"/>
    <w:rsid w:val="00D44373"/>
    <w:rsid w:val="00D511B4"/>
    <w:rsid w:val="00D560F7"/>
    <w:rsid w:val="00D561EC"/>
    <w:rsid w:val="00D72A09"/>
    <w:rsid w:val="00D8256F"/>
    <w:rsid w:val="00DC397E"/>
    <w:rsid w:val="00DD5720"/>
    <w:rsid w:val="00DE7CC8"/>
    <w:rsid w:val="00DF4C44"/>
    <w:rsid w:val="00E02C97"/>
    <w:rsid w:val="00E06A43"/>
    <w:rsid w:val="00E1559C"/>
    <w:rsid w:val="00E15A1D"/>
    <w:rsid w:val="00E2487F"/>
    <w:rsid w:val="00E33C54"/>
    <w:rsid w:val="00E40167"/>
    <w:rsid w:val="00E56F8B"/>
    <w:rsid w:val="00E6337D"/>
    <w:rsid w:val="00E70B15"/>
    <w:rsid w:val="00E738F7"/>
    <w:rsid w:val="00E85718"/>
    <w:rsid w:val="00EA5D10"/>
    <w:rsid w:val="00EB0EF7"/>
    <w:rsid w:val="00EB0F91"/>
    <w:rsid w:val="00EB25F0"/>
    <w:rsid w:val="00EB6659"/>
    <w:rsid w:val="00EC4A24"/>
    <w:rsid w:val="00ED6D77"/>
    <w:rsid w:val="00EF27E2"/>
    <w:rsid w:val="00EF30E7"/>
    <w:rsid w:val="00EF425C"/>
    <w:rsid w:val="00EF7D22"/>
    <w:rsid w:val="00F062F2"/>
    <w:rsid w:val="00F316C2"/>
    <w:rsid w:val="00F454B6"/>
    <w:rsid w:val="00F50ECF"/>
    <w:rsid w:val="00F66D74"/>
    <w:rsid w:val="00F714FE"/>
    <w:rsid w:val="00F72F90"/>
    <w:rsid w:val="00F75507"/>
    <w:rsid w:val="00FA7BE1"/>
    <w:rsid w:val="00FB3F0F"/>
    <w:rsid w:val="00FB531A"/>
    <w:rsid w:val="00FC12EE"/>
    <w:rsid w:val="00FD13D0"/>
    <w:rsid w:val="00FD322A"/>
    <w:rsid w:val="00FD358B"/>
    <w:rsid w:val="00FD707A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9D173-7CD5-48B0-97C4-0D41C15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Copperplate Gothic Bold" w:eastAsia="Copperplate Gothic Bold" w:hAnsi="Copperplate Gothic Bold" w:cs="Copperplate Gothic Bold"/>
      <w:sz w:val="24"/>
      <w:szCs w:val="24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RTFNum21">
    <w:name w:val="RTF_Num 2 1"/>
    <w:rPr>
      <w:rFonts w:ascii="Symbol" w:hAnsi="Symbol"/>
    </w:rPr>
  </w:style>
  <w:style w:type="character" w:customStyle="1" w:styleId="RTFNum31">
    <w:name w:val="RTF_Num 3 1"/>
    <w:rPr>
      <w:rFonts w:ascii="Arial" w:hAnsi="Arial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semiHidden/>
    <w:rsid w:val="00556689"/>
    <w:rPr>
      <w:sz w:val="16"/>
      <w:szCs w:val="16"/>
    </w:rPr>
  </w:style>
  <w:style w:type="paragraph" w:styleId="Commentaire">
    <w:name w:val="annotation text"/>
    <w:basedOn w:val="Normal"/>
    <w:semiHidden/>
    <w:rsid w:val="0055668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56689"/>
    <w:rPr>
      <w:b/>
      <w:bCs/>
    </w:rPr>
  </w:style>
  <w:style w:type="paragraph" w:styleId="Textedebulles">
    <w:name w:val="Balloon Text"/>
    <w:basedOn w:val="Normal"/>
    <w:semiHidden/>
    <w:rsid w:val="0055668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A142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0471F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471FD"/>
  </w:style>
  <w:style w:type="paragraph" w:styleId="En-tte">
    <w:name w:val="header"/>
    <w:basedOn w:val="Normal"/>
    <w:rsid w:val="00AF2A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 projet développement durable pour mon école</vt:lpstr>
    </vt:vector>
  </TitlesOfParts>
  <Company>Test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projet développement durable pour mon école</dc:title>
  <dc:creator>VARLET Sandrine</dc:creator>
  <cp:lastModifiedBy>BELGAID Anne Sophie</cp:lastModifiedBy>
  <cp:revision>3</cp:revision>
  <cp:lastPrinted>2020-05-27T10:49:00Z</cp:lastPrinted>
  <dcterms:created xsi:type="dcterms:W3CDTF">2021-04-13T15:46:00Z</dcterms:created>
  <dcterms:modified xsi:type="dcterms:W3CDTF">2021-05-31T16:40:00Z</dcterms:modified>
</cp:coreProperties>
</file>