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DA" w:rsidRPr="00D560F7" w:rsidRDefault="005C2EB0" w:rsidP="00E06A43">
      <w:pPr>
        <w:tabs>
          <w:tab w:val="left" w:leader="dot" w:pos="9639"/>
          <w:tab w:val="left" w:pos="10631"/>
        </w:tabs>
        <w:jc w:val="both"/>
        <w:rPr>
          <w:rFonts w:ascii="Corbel" w:hAnsi="Corbel" w:cs="Arial"/>
          <w:b/>
          <w:color w:val="99CC00"/>
          <w:sz w:val="32"/>
          <w:szCs w:val="32"/>
          <w:lang w:val="fr-FR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59776" behindDoc="1" locked="0" layoutInCell="1" allowOverlap="1" wp14:anchorId="5EC3515C" wp14:editId="06151429">
            <wp:simplePos x="0" y="0"/>
            <wp:positionH relativeFrom="column">
              <wp:posOffset>2997200</wp:posOffset>
            </wp:positionH>
            <wp:positionV relativeFrom="paragraph">
              <wp:posOffset>35560</wp:posOffset>
            </wp:positionV>
            <wp:extent cx="1210945" cy="294640"/>
            <wp:effectExtent l="0" t="0" r="8255" b="0"/>
            <wp:wrapTight wrapText="bothSides">
              <wp:wrapPolygon edited="0">
                <wp:start x="0" y="0"/>
                <wp:lineTo x="0" y="19552"/>
                <wp:lineTo x="21407" y="19552"/>
                <wp:lineTo x="21407" y="4190"/>
                <wp:lineTo x="10534" y="0"/>
                <wp:lineTo x="0" y="0"/>
              </wp:wrapPolygon>
            </wp:wrapTight>
            <wp:docPr id="94" name="Image 94" descr="logo-roubaix-2017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-roubaix-2017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7728" behindDoc="0" locked="0" layoutInCell="1" allowOverlap="1" wp14:anchorId="3158504C" wp14:editId="240D35C6">
            <wp:simplePos x="0" y="0"/>
            <wp:positionH relativeFrom="column">
              <wp:posOffset>5482590</wp:posOffset>
            </wp:positionH>
            <wp:positionV relativeFrom="paragraph">
              <wp:posOffset>9525</wp:posOffset>
            </wp:positionV>
            <wp:extent cx="556895" cy="381000"/>
            <wp:effectExtent l="0" t="0" r="0" b="0"/>
            <wp:wrapTight wrapText="bothSides">
              <wp:wrapPolygon edited="0">
                <wp:start x="0" y="0"/>
                <wp:lineTo x="0" y="20520"/>
                <wp:lineTo x="20689" y="20520"/>
                <wp:lineTo x="20689" y="0"/>
                <wp:lineTo x="0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6704" behindDoc="0" locked="0" layoutInCell="1" allowOverlap="1" wp14:anchorId="29D4AF51" wp14:editId="5F568DB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9725" cy="476250"/>
            <wp:effectExtent l="0" t="0" r="3175" b="0"/>
            <wp:wrapTight wrapText="bothSides">
              <wp:wrapPolygon edited="0">
                <wp:start x="0" y="0"/>
                <wp:lineTo x="0" y="20736"/>
                <wp:lineTo x="20591" y="20736"/>
                <wp:lineTo x="20591" y="0"/>
                <wp:lineTo x="0" y="0"/>
              </wp:wrapPolygon>
            </wp:wrapTight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5680" behindDoc="0" locked="0" layoutInCell="1" allowOverlap="1" wp14:anchorId="168796C6" wp14:editId="6AAFF5FB">
            <wp:simplePos x="0" y="0"/>
            <wp:positionH relativeFrom="column">
              <wp:posOffset>687705</wp:posOffset>
            </wp:positionH>
            <wp:positionV relativeFrom="paragraph">
              <wp:posOffset>0</wp:posOffset>
            </wp:positionV>
            <wp:extent cx="475615" cy="419100"/>
            <wp:effectExtent l="0" t="0" r="635" b="0"/>
            <wp:wrapTight wrapText="bothSides">
              <wp:wrapPolygon edited="0">
                <wp:start x="0" y="0"/>
                <wp:lineTo x="0" y="20618"/>
                <wp:lineTo x="20764" y="20618"/>
                <wp:lineTo x="20764" y="0"/>
                <wp:lineTo x="0" y="0"/>
              </wp:wrapPolygon>
            </wp:wrapTight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215"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300" distR="114300" simplePos="0" relativeHeight="251658752" behindDoc="1" locked="0" layoutInCell="1" allowOverlap="1" wp14:anchorId="1E05ADE4" wp14:editId="5AECB727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294005" cy="400050"/>
            <wp:effectExtent l="0" t="0" r="0" b="0"/>
            <wp:wrapTight wrapText="bothSides">
              <wp:wrapPolygon edited="0">
                <wp:start x="21600" y="21600"/>
                <wp:lineTo x="21600" y="1029"/>
                <wp:lineTo x="2006" y="1029"/>
                <wp:lineTo x="2006" y="21600"/>
                <wp:lineTo x="21600" y="21600"/>
              </wp:wrapPolygon>
            </wp:wrapTight>
            <wp:docPr id="93" name="Image 93" descr="Eco 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co Eco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32400000" flipH="1" flipV="1">
                      <a:off x="0" y="0"/>
                      <a:ext cx="29400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8AB" w:rsidRDefault="009868AB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color w:val="99CC00"/>
          <w:sz w:val="32"/>
          <w:szCs w:val="32"/>
          <w:lang w:val="fr-FR"/>
        </w:rPr>
      </w:pPr>
    </w:p>
    <w:p w:rsidR="00CE2215" w:rsidRDefault="00CE2215" w:rsidP="0084122C">
      <w:pPr>
        <w:tabs>
          <w:tab w:val="left" w:leader="dot" w:pos="10632"/>
        </w:tabs>
        <w:jc w:val="center"/>
        <w:rPr>
          <w:rFonts w:ascii="Corbel" w:hAnsi="Corbel" w:cs="Arial"/>
          <w:b/>
          <w:color w:val="365F91"/>
          <w:sz w:val="28"/>
          <w:szCs w:val="28"/>
          <w:lang w:val="fr-FR"/>
        </w:rPr>
      </w:pPr>
    </w:p>
    <w:p w:rsidR="002402FE" w:rsidRPr="005C2EB0" w:rsidRDefault="00AD7EF2" w:rsidP="005C2EB0">
      <w:pPr>
        <w:tabs>
          <w:tab w:val="left" w:leader="dot" w:pos="10632"/>
        </w:tabs>
        <w:jc w:val="center"/>
        <w:rPr>
          <w:rFonts w:ascii="Corbel" w:hAnsi="Corbel" w:cs="Arial"/>
          <w:b/>
          <w:sz w:val="32"/>
          <w:szCs w:val="32"/>
          <w:lang w:val="fr-FR"/>
        </w:rPr>
      </w:pPr>
      <w:r w:rsidRPr="005C2EB0">
        <w:rPr>
          <w:rFonts w:ascii="Corbel" w:hAnsi="Corbel" w:cs="Arial"/>
          <w:b/>
          <w:sz w:val="32"/>
          <w:szCs w:val="32"/>
          <w:lang w:val="fr-FR"/>
        </w:rPr>
        <w:t>Appel à projet</w:t>
      </w:r>
      <w:r w:rsidR="005C2EB0">
        <w:rPr>
          <w:rFonts w:ascii="Corbel" w:hAnsi="Corbel" w:cs="Arial"/>
          <w:b/>
          <w:sz w:val="32"/>
          <w:szCs w:val="32"/>
          <w:lang w:val="fr-FR"/>
        </w:rPr>
        <w:t xml:space="preserve"> </w:t>
      </w:r>
      <w:r w:rsidR="00D42FE2" w:rsidRPr="005C2EB0">
        <w:rPr>
          <w:rFonts w:ascii="Corbel" w:hAnsi="Corbel" w:cs="Arial"/>
          <w:b/>
          <w:sz w:val="32"/>
          <w:szCs w:val="32"/>
          <w:lang w:val="fr-FR"/>
        </w:rPr>
        <w:t xml:space="preserve">Transition Ecologique </w:t>
      </w:r>
    </w:p>
    <w:p w:rsidR="002402FE" w:rsidRPr="005C2EB0" w:rsidRDefault="002402FE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sz w:val="12"/>
          <w:szCs w:val="12"/>
          <w:lang w:val="fr-FR"/>
        </w:rPr>
      </w:pPr>
    </w:p>
    <w:p w:rsidR="00CA1428" w:rsidRPr="005C2EB0" w:rsidRDefault="00CA1428" w:rsidP="002402FE">
      <w:pPr>
        <w:tabs>
          <w:tab w:val="left" w:pos="10631"/>
        </w:tabs>
        <w:jc w:val="center"/>
        <w:rPr>
          <w:rFonts w:ascii="Corbel" w:hAnsi="Corbel" w:cs="Arial"/>
          <w:b/>
          <w:sz w:val="28"/>
          <w:szCs w:val="28"/>
          <w:lang w:val="fr-FR"/>
        </w:rPr>
      </w:pPr>
      <w:r w:rsidRPr="005C2EB0">
        <w:rPr>
          <w:rFonts w:ascii="Corbel" w:hAnsi="Corbel" w:cs="Arial"/>
          <w:b/>
          <w:sz w:val="28"/>
          <w:szCs w:val="28"/>
          <w:lang w:val="fr-FR"/>
        </w:rPr>
        <w:t>A</w:t>
      </w:r>
      <w:r w:rsidR="00CE2215" w:rsidRPr="005C2EB0">
        <w:rPr>
          <w:rFonts w:ascii="Corbel" w:hAnsi="Corbel" w:cs="Arial"/>
          <w:b/>
          <w:sz w:val="28"/>
          <w:szCs w:val="28"/>
          <w:lang w:val="fr-FR"/>
        </w:rPr>
        <w:t xml:space="preserve">nnée </w:t>
      </w:r>
      <w:r w:rsidRPr="005C2EB0">
        <w:rPr>
          <w:rFonts w:ascii="Corbel" w:hAnsi="Corbel" w:cs="Arial"/>
          <w:b/>
          <w:sz w:val="28"/>
          <w:szCs w:val="28"/>
          <w:lang w:val="fr-FR"/>
        </w:rPr>
        <w:t>20</w:t>
      </w:r>
      <w:r w:rsidR="00F66D74" w:rsidRPr="005C2EB0">
        <w:rPr>
          <w:rFonts w:ascii="Corbel" w:hAnsi="Corbel" w:cs="Arial"/>
          <w:b/>
          <w:sz w:val="28"/>
          <w:szCs w:val="28"/>
          <w:lang w:val="fr-FR"/>
        </w:rPr>
        <w:t>2</w:t>
      </w:r>
      <w:r w:rsidR="00D42FE2" w:rsidRPr="005C2EB0">
        <w:rPr>
          <w:rFonts w:ascii="Corbel" w:hAnsi="Corbel" w:cs="Arial"/>
          <w:b/>
          <w:sz w:val="28"/>
          <w:szCs w:val="28"/>
          <w:lang w:val="fr-FR"/>
        </w:rPr>
        <w:t>3</w:t>
      </w:r>
      <w:r w:rsidRPr="005C2EB0">
        <w:rPr>
          <w:rFonts w:ascii="Corbel" w:hAnsi="Corbel" w:cs="Arial"/>
          <w:b/>
          <w:sz w:val="28"/>
          <w:szCs w:val="28"/>
          <w:lang w:val="fr-FR"/>
        </w:rPr>
        <w:t>/20</w:t>
      </w:r>
      <w:r w:rsidR="00AD728D" w:rsidRPr="005C2EB0">
        <w:rPr>
          <w:rFonts w:ascii="Corbel" w:hAnsi="Corbel" w:cs="Arial"/>
          <w:b/>
          <w:sz w:val="28"/>
          <w:szCs w:val="28"/>
          <w:lang w:val="fr-FR"/>
        </w:rPr>
        <w:t>2</w:t>
      </w:r>
      <w:r w:rsidR="00D42FE2" w:rsidRPr="005C2EB0">
        <w:rPr>
          <w:rFonts w:ascii="Corbel" w:hAnsi="Corbel" w:cs="Arial"/>
          <w:b/>
          <w:sz w:val="28"/>
          <w:szCs w:val="28"/>
          <w:lang w:val="fr-FR"/>
        </w:rPr>
        <w:t>4</w:t>
      </w:r>
    </w:p>
    <w:p w:rsidR="00F66D74" w:rsidRPr="005C2EB0" w:rsidRDefault="00E85718" w:rsidP="005C2EB0">
      <w:pPr>
        <w:tabs>
          <w:tab w:val="left" w:pos="10631"/>
        </w:tabs>
        <w:jc w:val="center"/>
        <w:rPr>
          <w:rFonts w:ascii="Corbel" w:hAnsi="Corbel" w:cs="Arial"/>
          <w:b/>
          <w:lang w:val="fr-FR"/>
        </w:rPr>
      </w:pPr>
      <w:r w:rsidRPr="005C2EB0">
        <w:rPr>
          <w:rFonts w:ascii="Corbel" w:hAnsi="Corbel" w:cs="Arial"/>
          <w:b/>
          <w:lang w:val="fr-FR"/>
        </w:rPr>
        <w:t>Retou</w:t>
      </w:r>
      <w:r w:rsidR="00364B44" w:rsidRPr="005C2EB0">
        <w:rPr>
          <w:rFonts w:ascii="Corbel" w:hAnsi="Corbel" w:cs="Arial"/>
          <w:b/>
          <w:lang w:val="fr-FR"/>
        </w:rPr>
        <w:t xml:space="preserve">r </w:t>
      </w:r>
      <w:r w:rsidR="0024127F" w:rsidRPr="005C2EB0">
        <w:rPr>
          <w:rFonts w:ascii="Corbel" w:hAnsi="Corbel" w:cs="Arial"/>
          <w:b/>
          <w:lang w:val="fr-FR"/>
        </w:rPr>
        <w:t xml:space="preserve">au service </w:t>
      </w:r>
      <w:r w:rsidR="00D42FE2" w:rsidRPr="005C2EB0">
        <w:rPr>
          <w:rFonts w:ascii="Corbel" w:hAnsi="Corbel" w:cs="Arial"/>
          <w:b/>
          <w:lang w:val="fr-FR"/>
        </w:rPr>
        <w:t>Transition écologique, Hô</w:t>
      </w:r>
      <w:r w:rsidR="0024127F" w:rsidRPr="005C2EB0">
        <w:rPr>
          <w:rFonts w:ascii="Corbel" w:hAnsi="Corbel" w:cs="Arial"/>
          <w:b/>
          <w:lang w:val="fr-FR"/>
        </w:rPr>
        <w:t>tel de Ville</w:t>
      </w:r>
      <w:r w:rsidR="005C2EB0" w:rsidRPr="005C2EB0">
        <w:rPr>
          <w:rFonts w:ascii="Corbel" w:hAnsi="Corbel" w:cs="Arial"/>
          <w:b/>
          <w:lang w:val="fr-FR"/>
        </w:rPr>
        <w:t xml:space="preserve"> </w:t>
      </w:r>
      <w:r w:rsidR="00F66D74" w:rsidRPr="005C2EB0">
        <w:rPr>
          <w:rFonts w:ascii="Corbel" w:hAnsi="Corbel" w:cs="Arial"/>
          <w:b/>
          <w:lang w:val="fr-FR"/>
        </w:rPr>
        <w:t xml:space="preserve">pour le </w:t>
      </w:r>
      <w:r w:rsidR="009B7382" w:rsidRPr="009B7382">
        <w:rPr>
          <w:rFonts w:ascii="Corbel" w:hAnsi="Corbel" w:cs="Arial"/>
          <w:b/>
          <w:lang w:val="fr-FR"/>
        </w:rPr>
        <w:t>30</w:t>
      </w:r>
      <w:r w:rsidR="009F2DE5" w:rsidRPr="009B7382">
        <w:rPr>
          <w:rFonts w:ascii="Corbel" w:hAnsi="Corbel" w:cs="Arial"/>
          <w:b/>
          <w:lang w:val="fr-FR"/>
        </w:rPr>
        <w:t xml:space="preserve"> j</w:t>
      </w:r>
      <w:r w:rsidR="009F2DE5" w:rsidRPr="005C2EB0">
        <w:rPr>
          <w:rFonts w:ascii="Corbel" w:hAnsi="Corbel" w:cs="Arial"/>
          <w:b/>
          <w:lang w:val="fr-FR"/>
        </w:rPr>
        <w:t>uin</w:t>
      </w:r>
      <w:r w:rsidR="00F66D74" w:rsidRPr="005C2EB0">
        <w:rPr>
          <w:rFonts w:ascii="Corbel" w:hAnsi="Corbel" w:cs="Arial"/>
          <w:b/>
          <w:lang w:val="fr-FR"/>
        </w:rPr>
        <w:t xml:space="preserve"> 202</w:t>
      </w:r>
      <w:r w:rsidR="00D42FE2" w:rsidRPr="005C2EB0">
        <w:rPr>
          <w:rFonts w:ascii="Corbel" w:hAnsi="Corbel" w:cs="Arial"/>
          <w:b/>
          <w:lang w:val="fr-FR"/>
        </w:rPr>
        <w:t>3</w:t>
      </w:r>
      <w:r w:rsidR="005C2EB0" w:rsidRPr="005C2EB0">
        <w:rPr>
          <w:rFonts w:ascii="Corbel" w:hAnsi="Corbel" w:cs="Arial"/>
          <w:b/>
          <w:lang w:val="fr-FR"/>
        </w:rPr>
        <w:t xml:space="preserve"> dernier délai</w:t>
      </w:r>
    </w:p>
    <w:p w:rsidR="00526AAA" w:rsidRDefault="00526AAA" w:rsidP="00702A33">
      <w:pPr>
        <w:tabs>
          <w:tab w:val="left" w:pos="10631"/>
        </w:tabs>
        <w:ind w:left="426"/>
        <w:jc w:val="both"/>
        <w:rPr>
          <w:rFonts w:ascii="Corbel" w:hAnsi="Corbel" w:cs="Arial"/>
          <w:lang w:val="fr-FR"/>
        </w:rPr>
      </w:pPr>
    </w:p>
    <w:p w:rsidR="009B2DFE" w:rsidRPr="005C2EB0" w:rsidRDefault="009B2DFE" w:rsidP="009B2DFE">
      <w:pPr>
        <w:pBdr>
          <w:top w:val="single" w:sz="24" w:space="13" w:color="FF5050"/>
          <w:left w:val="single" w:sz="24" w:space="13" w:color="FF5050"/>
          <w:bottom w:val="single" w:sz="24" w:space="13" w:color="FF5050"/>
          <w:right w:val="single" w:sz="24" w:space="13" w:color="FF5050"/>
        </w:pBdr>
        <w:rPr>
          <w:rFonts w:ascii="Corbel" w:hAnsi="Corbel"/>
          <w:lang w:eastAsia="fr-FR"/>
        </w:rPr>
      </w:pPr>
      <w:r w:rsidRPr="005C2EB0">
        <w:rPr>
          <w:rFonts w:ascii="Corbel" w:hAnsi="Corbel"/>
          <w:lang w:eastAsia="fr-FR"/>
        </w:rPr>
        <w:t>Circonscription :</w:t>
      </w:r>
    </w:p>
    <w:p w:rsidR="009B2DFE" w:rsidRPr="005C2EB0" w:rsidRDefault="009B2DFE" w:rsidP="009B2DFE">
      <w:pPr>
        <w:pBdr>
          <w:top w:val="single" w:sz="24" w:space="13" w:color="FF5050"/>
          <w:left w:val="single" w:sz="24" w:space="13" w:color="FF5050"/>
          <w:bottom w:val="single" w:sz="24" w:space="13" w:color="FF5050"/>
          <w:right w:val="single" w:sz="24" w:space="13" w:color="FF5050"/>
        </w:pBdr>
        <w:rPr>
          <w:rFonts w:ascii="Corbel" w:hAnsi="Corbel"/>
          <w:lang w:eastAsia="fr-FR"/>
        </w:rPr>
      </w:pPr>
    </w:p>
    <w:p w:rsidR="009B2DFE" w:rsidRPr="005C2EB0" w:rsidRDefault="005C2EB0" w:rsidP="009B2DFE">
      <w:pPr>
        <w:pBdr>
          <w:top w:val="single" w:sz="24" w:space="13" w:color="FF5050"/>
          <w:left w:val="single" w:sz="24" w:space="13" w:color="FF5050"/>
          <w:bottom w:val="single" w:sz="24" w:space="13" w:color="FF5050"/>
          <w:right w:val="single" w:sz="24" w:space="13" w:color="FF5050"/>
        </w:pBdr>
        <w:rPr>
          <w:rFonts w:ascii="Corbel" w:hAnsi="Corbel"/>
          <w:color w:val="FF5050"/>
          <w:lang w:eastAsia="fr-FR"/>
        </w:rPr>
      </w:pPr>
      <w:r w:rsidRPr="005C2EB0">
        <w:rPr>
          <w:rFonts w:ascii="Corbel" w:hAnsi="Corbel"/>
          <w:lang w:eastAsia="fr-FR"/>
        </w:rPr>
        <w:t>Etablissement</w:t>
      </w:r>
      <w:r w:rsidR="009B2DFE" w:rsidRPr="005C2EB0">
        <w:rPr>
          <w:rFonts w:ascii="Corbel" w:hAnsi="Corbel"/>
          <w:lang w:eastAsia="fr-FR"/>
        </w:rPr>
        <w:t xml:space="preserve">  : </w:t>
      </w:r>
      <w:r w:rsidR="009B2DFE" w:rsidRPr="005C2EB0">
        <w:rPr>
          <w:rFonts w:ascii="Corbel" w:hAnsi="Corbel"/>
          <w:lang w:eastAsia="fr-FR"/>
        </w:rPr>
        <w:tab/>
      </w:r>
    </w:p>
    <w:p w:rsidR="009B2DFE" w:rsidRPr="005C2EB0" w:rsidRDefault="005C2EB0" w:rsidP="009B2DFE">
      <w:pPr>
        <w:pBdr>
          <w:top w:val="single" w:sz="24" w:space="13" w:color="FF5050"/>
          <w:left w:val="single" w:sz="24" w:space="13" w:color="FF5050"/>
          <w:bottom w:val="single" w:sz="24" w:space="13" w:color="FF5050"/>
          <w:right w:val="single" w:sz="24" w:space="13" w:color="FF5050"/>
        </w:pBdr>
        <w:rPr>
          <w:rFonts w:ascii="Corbel" w:hAnsi="Corbel"/>
          <w:lang w:eastAsia="fr-FR"/>
        </w:rPr>
      </w:pPr>
      <w:r w:rsidRPr="005C2EB0">
        <w:rPr>
          <w:rFonts w:ascii="Corbel" w:hAnsi="Corbel"/>
          <w:lang w:eastAsia="fr-FR"/>
        </w:rPr>
        <w:t>Téléphone</w:t>
      </w:r>
      <w:r w:rsidR="009B2DFE" w:rsidRPr="005C2EB0">
        <w:rPr>
          <w:rFonts w:ascii="Corbel" w:hAnsi="Corbel"/>
          <w:lang w:eastAsia="fr-FR"/>
        </w:rPr>
        <w:t> :</w:t>
      </w:r>
    </w:p>
    <w:p w:rsidR="009B2DFE" w:rsidRPr="005C2EB0" w:rsidRDefault="005C2EB0" w:rsidP="005C2EB0">
      <w:pPr>
        <w:pBdr>
          <w:top w:val="single" w:sz="24" w:space="13" w:color="FF5050"/>
          <w:left w:val="single" w:sz="24" w:space="13" w:color="FF5050"/>
          <w:bottom w:val="single" w:sz="24" w:space="13" w:color="FF5050"/>
          <w:right w:val="single" w:sz="24" w:space="13" w:color="FF5050"/>
        </w:pBdr>
        <w:rPr>
          <w:rFonts w:ascii="Corbel" w:hAnsi="Corbel"/>
          <w:lang w:eastAsia="fr-FR"/>
        </w:rPr>
      </w:pPr>
      <w:r w:rsidRPr="005C2EB0">
        <w:rPr>
          <w:rFonts w:ascii="Corbel" w:hAnsi="Corbel"/>
          <w:lang w:eastAsia="fr-FR"/>
        </w:rPr>
        <w:t>E-</w:t>
      </w:r>
      <w:r w:rsidR="009B2DFE" w:rsidRPr="005C2EB0">
        <w:rPr>
          <w:rFonts w:ascii="Corbel" w:hAnsi="Corbel"/>
          <w:lang w:eastAsia="fr-FR"/>
        </w:rPr>
        <w:t xml:space="preserve">mail : </w:t>
      </w:r>
      <w:r w:rsidR="009B2DFE" w:rsidRPr="005C2EB0">
        <w:rPr>
          <w:rFonts w:ascii="Corbel" w:hAnsi="Corbel"/>
          <w:lang w:eastAsia="fr-FR"/>
        </w:rPr>
        <w:tab/>
      </w:r>
    </w:p>
    <w:p w:rsidR="009B2DFE" w:rsidRPr="00D42FE2" w:rsidRDefault="009B2DFE" w:rsidP="009B2DFE">
      <w:pPr>
        <w:rPr>
          <w:rFonts w:ascii="Corbel" w:hAnsi="Corbel"/>
          <w:sz w:val="20"/>
          <w:szCs w:val="20"/>
          <w:lang w:eastAsia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23"/>
        <w:gridCol w:w="1646"/>
        <w:gridCol w:w="1852"/>
      </w:tblGrid>
      <w:tr w:rsidR="009B2DFE" w:rsidRPr="00D42FE2" w:rsidTr="005C2EB0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DFE" w:rsidRPr="00CE2215" w:rsidRDefault="009B2DFE" w:rsidP="00264AA9">
            <w:pPr>
              <w:rPr>
                <w:rFonts w:ascii="Corbel" w:hAnsi="Corbel"/>
                <w:b/>
                <w:sz w:val="22"/>
              </w:rPr>
            </w:pPr>
            <w:r w:rsidRPr="00CE2215">
              <w:rPr>
                <w:rFonts w:ascii="Corbel" w:hAnsi="Corbel"/>
                <w:b/>
                <w:sz w:val="22"/>
              </w:rPr>
              <w:t>Nom des enseignants concernés par le projet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DFE" w:rsidRPr="00CE2215" w:rsidRDefault="009B2DFE" w:rsidP="00264AA9">
            <w:pPr>
              <w:rPr>
                <w:rFonts w:ascii="Corbel" w:hAnsi="Corbel"/>
                <w:b/>
                <w:sz w:val="22"/>
              </w:rPr>
            </w:pPr>
            <w:r w:rsidRPr="00CE2215">
              <w:rPr>
                <w:rFonts w:ascii="Corbel" w:hAnsi="Corbel"/>
                <w:b/>
                <w:sz w:val="22"/>
              </w:rPr>
              <w:t>niveaux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DFE" w:rsidRPr="00CE2215" w:rsidRDefault="009B2DFE" w:rsidP="00264AA9">
            <w:pPr>
              <w:rPr>
                <w:rFonts w:ascii="Corbel" w:hAnsi="Corbel"/>
                <w:b/>
                <w:sz w:val="22"/>
              </w:rPr>
            </w:pPr>
            <w:r w:rsidRPr="00CE2215">
              <w:rPr>
                <w:rFonts w:ascii="Corbel" w:hAnsi="Corbel"/>
                <w:b/>
                <w:sz w:val="22"/>
              </w:rPr>
              <w:t>effectifs</w:t>
            </w:r>
          </w:p>
        </w:tc>
      </w:tr>
      <w:tr w:rsidR="009B2DFE" w:rsidRPr="00D42FE2" w:rsidTr="004F08AC">
        <w:trPr>
          <w:trHeight w:val="705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  <w:r w:rsidRPr="00D42FE2">
              <w:rPr>
                <w:rFonts w:ascii="Corbel" w:hAnsi="Corbel"/>
              </w:rPr>
              <w:t xml:space="preserve">Enseignant.e </w:t>
            </w:r>
            <w:r w:rsidR="009F6BE0">
              <w:rPr>
                <w:rFonts w:ascii="Corbel" w:hAnsi="Corbel"/>
              </w:rPr>
              <w:t>responsa</w:t>
            </w:r>
            <w:r w:rsidR="004F08AC">
              <w:rPr>
                <w:rFonts w:ascii="Corbel" w:hAnsi="Corbel"/>
              </w:rPr>
              <w:t>ble (Prénom NOM)</w:t>
            </w:r>
            <w:r w:rsidRPr="00D42FE2">
              <w:rPr>
                <w:rFonts w:ascii="Corbel" w:hAnsi="Corbel"/>
              </w:rPr>
              <w:t> :</w:t>
            </w:r>
          </w:p>
          <w:p w:rsidR="009B2DFE" w:rsidRPr="00D42FE2" w:rsidRDefault="009B2DFE" w:rsidP="00264AA9">
            <w:pPr>
              <w:rPr>
                <w:rFonts w:ascii="Corbel" w:hAnsi="Corbel"/>
              </w:rPr>
            </w:pPr>
          </w:p>
          <w:p w:rsidR="009B2DFE" w:rsidRDefault="009B2DFE" w:rsidP="00D42FE2">
            <w:pPr>
              <w:rPr>
                <w:rFonts w:ascii="Corbel" w:hAnsi="Corbel"/>
                <w:sz w:val="22"/>
              </w:rPr>
            </w:pPr>
            <w:r w:rsidRPr="00D42FE2">
              <w:rPr>
                <w:rFonts w:ascii="Corbel" w:hAnsi="Corbel"/>
                <w:sz w:val="22"/>
              </w:rPr>
              <w:t>Email</w:t>
            </w:r>
            <w:r w:rsidR="00D42FE2" w:rsidRPr="00D42FE2">
              <w:rPr>
                <w:rFonts w:ascii="Corbel" w:hAnsi="Corbel"/>
                <w:sz w:val="22"/>
              </w:rPr>
              <w:t xml:space="preserve"> de l’enseignant.e </w:t>
            </w:r>
            <w:r w:rsidR="00D42FE2" w:rsidRPr="00D42FE2">
              <w:rPr>
                <w:rFonts w:ascii="Corbel" w:hAnsi="Corbel"/>
                <w:color w:val="FF5050"/>
                <w:sz w:val="22"/>
              </w:rPr>
              <w:t>(obligatoire)</w:t>
            </w:r>
            <w:r w:rsidR="00D42FE2" w:rsidRPr="00D42FE2">
              <w:rPr>
                <w:rFonts w:ascii="Corbel" w:hAnsi="Corbel"/>
                <w:sz w:val="22"/>
              </w:rPr>
              <w:t xml:space="preserve"> : </w:t>
            </w:r>
          </w:p>
          <w:p w:rsidR="004F08AC" w:rsidRPr="00D42FE2" w:rsidRDefault="004F08AC" w:rsidP="00D42FE2">
            <w:pPr>
              <w:rPr>
                <w:rFonts w:ascii="Corbel" w:hAnsi="Corbel"/>
                <w:color w:val="FF5050"/>
              </w:rPr>
            </w:pPr>
            <w:r w:rsidRPr="004F08AC">
              <w:rPr>
                <w:rFonts w:ascii="Corbel" w:hAnsi="Corbel"/>
              </w:rPr>
              <w:t>Tél</w:t>
            </w:r>
            <w:r w:rsidR="001E2C3B">
              <w:rPr>
                <w:rFonts w:ascii="Corbel" w:hAnsi="Corbel"/>
              </w:rPr>
              <w:t>.</w:t>
            </w:r>
            <w:r w:rsidRPr="004F08AC">
              <w:rPr>
                <w:rFonts w:ascii="Corbel" w:hAnsi="Corbel"/>
              </w:rPr>
              <w:t xml:space="preserve"> de l’enseignant.e </w:t>
            </w:r>
            <w:r>
              <w:rPr>
                <w:rFonts w:ascii="Corbel" w:hAnsi="Corbel"/>
                <w:color w:val="FF5050"/>
              </w:rPr>
              <w:t>(obligatoire)</w:t>
            </w:r>
            <w:r w:rsidRPr="004F08AC">
              <w:rPr>
                <w:rFonts w:ascii="Corbel" w:hAnsi="Corbel"/>
              </w:rPr>
              <w:t xml:space="preserve"> 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</w:tr>
      <w:tr w:rsidR="009B2DFE" w:rsidRPr="00D42FE2" w:rsidTr="004F08AC">
        <w:trPr>
          <w:trHeight w:val="769"/>
        </w:trPr>
        <w:tc>
          <w:tcPr>
            <w:tcW w:w="3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AC" w:rsidRPr="009A32E1" w:rsidRDefault="004F08AC" w:rsidP="00264AA9">
            <w:pPr>
              <w:rPr>
                <w:rFonts w:ascii="Corbel" w:hAnsi="Corbel"/>
                <w:sz w:val="12"/>
                <w:szCs w:val="12"/>
              </w:rPr>
            </w:pPr>
          </w:p>
          <w:p w:rsidR="009B2DFE" w:rsidRPr="00D42FE2" w:rsidRDefault="009B2DFE" w:rsidP="00264AA9">
            <w:pPr>
              <w:rPr>
                <w:rFonts w:ascii="Corbel" w:hAnsi="Corbel"/>
              </w:rPr>
            </w:pPr>
            <w:r w:rsidRPr="00D42FE2">
              <w:rPr>
                <w:rFonts w:ascii="Corbel" w:hAnsi="Corbel"/>
              </w:rPr>
              <w:t>Enseignant.es associé.es :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</w:tr>
      <w:tr w:rsidR="009B2DFE" w:rsidRPr="00D42FE2" w:rsidTr="004F08AC">
        <w:trPr>
          <w:trHeight w:val="562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E" w:rsidRPr="009A32E1" w:rsidRDefault="004F08AC" w:rsidP="00264AA9">
            <w:pPr>
              <w:rPr>
                <w:rFonts w:ascii="Corbel" w:hAnsi="Corbel"/>
                <w:sz w:val="22"/>
                <w:szCs w:val="22"/>
              </w:rPr>
            </w:pPr>
            <w:r w:rsidRPr="009A32E1">
              <w:rPr>
                <w:rFonts w:ascii="Corbel" w:hAnsi="Corbel"/>
                <w:sz w:val="22"/>
                <w:szCs w:val="22"/>
              </w:rPr>
              <w:t>M</w:t>
            </w:r>
            <w:r w:rsidR="009B2DFE" w:rsidRPr="009A32E1">
              <w:rPr>
                <w:rFonts w:ascii="Corbel" w:hAnsi="Corbel"/>
                <w:sz w:val="22"/>
                <w:szCs w:val="22"/>
              </w:rPr>
              <w:t xml:space="preserve"> / Mme</w:t>
            </w:r>
            <w:r w:rsidRPr="009A32E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</w:tr>
      <w:tr w:rsidR="009B2DFE" w:rsidRPr="00D42FE2" w:rsidTr="004F08AC">
        <w:trPr>
          <w:trHeight w:val="554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E" w:rsidRPr="009A32E1" w:rsidRDefault="004F08AC" w:rsidP="00264AA9">
            <w:pPr>
              <w:rPr>
                <w:rFonts w:ascii="Corbel" w:hAnsi="Corbel"/>
                <w:sz w:val="22"/>
                <w:szCs w:val="22"/>
              </w:rPr>
            </w:pPr>
            <w:r w:rsidRPr="009A32E1">
              <w:rPr>
                <w:rFonts w:ascii="Corbel" w:hAnsi="Corbel"/>
                <w:sz w:val="22"/>
                <w:szCs w:val="22"/>
              </w:rPr>
              <w:t>M</w:t>
            </w:r>
            <w:r w:rsidR="009B2DFE" w:rsidRPr="009A32E1">
              <w:rPr>
                <w:rFonts w:ascii="Corbel" w:hAnsi="Corbel"/>
                <w:sz w:val="22"/>
                <w:szCs w:val="22"/>
              </w:rPr>
              <w:t xml:space="preserve"> / Mme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FE" w:rsidRPr="00D42FE2" w:rsidRDefault="009B2DFE" w:rsidP="00264AA9">
            <w:pPr>
              <w:rPr>
                <w:rFonts w:ascii="Corbel" w:hAnsi="Corbel"/>
              </w:rPr>
            </w:pPr>
          </w:p>
        </w:tc>
      </w:tr>
    </w:tbl>
    <w:p w:rsidR="00F062F2" w:rsidRDefault="00F062F2" w:rsidP="006B2F9C">
      <w:pPr>
        <w:tabs>
          <w:tab w:val="left" w:pos="10631"/>
        </w:tabs>
        <w:jc w:val="both"/>
        <w:rPr>
          <w:rFonts w:ascii="Corbel" w:hAnsi="Corbel" w:cs="Arial"/>
          <w:iCs/>
          <w:u w:val="single"/>
          <w:lang w:val="fr-FR"/>
        </w:rPr>
      </w:pPr>
    </w:p>
    <w:p w:rsidR="00542963" w:rsidRDefault="00E02C97" w:rsidP="009A32E1">
      <w:pPr>
        <w:tabs>
          <w:tab w:val="left" w:pos="10631"/>
        </w:tabs>
        <w:ind w:left="426"/>
        <w:jc w:val="center"/>
        <w:rPr>
          <w:rFonts w:ascii="Corbel" w:hAnsi="Corbel" w:cs="Arial"/>
          <w:b/>
          <w:iCs/>
          <w:u w:val="single"/>
          <w:lang w:val="fr-FR"/>
        </w:rPr>
      </w:pPr>
      <w:r w:rsidRPr="00D42FE2">
        <w:rPr>
          <w:rFonts w:ascii="Corbel" w:hAnsi="Corbel" w:cs="Arial"/>
          <w:b/>
          <w:iCs/>
          <w:u w:val="single"/>
          <w:lang w:val="fr-FR"/>
        </w:rPr>
        <w:lastRenderedPageBreak/>
        <w:t>I</w:t>
      </w:r>
      <w:r w:rsidR="000F2760" w:rsidRPr="00D42FE2">
        <w:rPr>
          <w:rFonts w:ascii="Corbel" w:hAnsi="Corbel" w:cs="Arial"/>
          <w:b/>
          <w:iCs/>
          <w:u w:val="single"/>
          <w:lang w:val="fr-FR"/>
        </w:rPr>
        <w:t>nformation</w:t>
      </w:r>
      <w:r w:rsidRPr="00D42FE2">
        <w:rPr>
          <w:rFonts w:ascii="Corbel" w:hAnsi="Corbel" w:cs="Arial"/>
          <w:b/>
          <w:iCs/>
          <w:u w:val="single"/>
          <w:lang w:val="fr-FR"/>
        </w:rPr>
        <w:t> :</w:t>
      </w:r>
    </w:p>
    <w:p w:rsidR="001E2C3B" w:rsidRPr="001E2C3B" w:rsidRDefault="001E2C3B" w:rsidP="009A32E1">
      <w:pPr>
        <w:tabs>
          <w:tab w:val="left" w:pos="10631"/>
        </w:tabs>
        <w:ind w:left="426"/>
        <w:jc w:val="center"/>
        <w:rPr>
          <w:rFonts w:ascii="Corbel" w:hAnsi="Corbel" w:cs="Arial"/>
          <w:b/>
          <w:iCs/>
          <w:sz w:val="12"/>
          <w:szCs w:val="12"/>
          <w:u w:val="single"/>
          <w:lang w:val="fr-FR"/>
        </w:rPr>
      </w:pPr>
    </w:p>
    <w:p w:rsidR="001E2C3B" w:rsidRPr="001E2C3B" w:rsidRDefault="00542963" w:rsidP="009A32E1">
      <w:pPr>
        <w:tabs>
          <w:tab w:val="left" w:pos="10632"/>
        </w:tabs>
        <w:ind w:left="426"/>
        <w:jc w:val="center"/>
        <w:rPr>
          <w:rFonts w:ascii="Corbel" w:hAnsi="Corbel" w:cs="Arial"/>
          <w:iCs/>
          <w:sz w:val="22"/>
          <w:szCs w:val="22"/>
          <w:lang w:val="fr-FR"/>
        </w:rPr>
      </w:pPr>
      <w:r w:rsidRPr="001E2C3B">
        <w:rPr>
          <w:rFonts w:ascii="Corbel" w:hAnsi="Corbel" w:cs="Arial"/>
          <w:iCs/>
          <w:sz w:val="22"/>
          <w:szCs w:val="22"/>
          <w:lang w:val="fr-FR"/>
        </w:rPr>
        <w:t xml:space="preserve">Le subventionnement d’un projet </w:t>
      </w:r>
      <w:r w:rsidR="005C2EB0" w:rsidRPr="001E2C3B">
        <w:rPr>
          <w:rFonts w:ascii="Corbel" w:hAnsi="Corbel" w:cs="Arial"/>
          <w:iCs/>
          <w:sz w:val="22"/>
          <w:szCs w:val="22"/>
          <w:lang w:val="fr-FR"/>
        </w:rPr>
        <w:t>Transition E</w:t>
      </w:r>
      <w:r w:rsidR="00D42FE2" w:rsidRPr="001E2C3B">
        <w:rPr>
          <w:rFonts w:ascii="Corbel" w:hAnsi="Corbel" w:cs="Arial"/>
          <w:iCs/>
          <w:sz w:val="22"/>
          <w:szCs w:val="22"/>
          <w:lang w:val="fr-FR"/>
        </w:rPr>
        <w:t>cologiqu</w:t>
      </w:r>
      <w:r w:rsidRPr="001E2C3B">
        <w:rPr>
          <w:rFonts w:ascii="Corbel" w:hAnsi="Corbel" w:cs="Arial"/>
          <w:iCs/>
          <w:sz w:val="22"/>
          <w:szCs w:val="22"/>
          <w:lang w:val="fr-FR"/>
        </w:rPr>
        <w:t>e</w:t>
      </w:r>
      <w:r w:rsidR="009A32E1" w:rsidRPr="001E2C3B">
        <w:rPr>
          <w:rFonts w:ascii="Corbel" w:hAnsi="Corbel" w:cs="Arial"/>
          <w:iCs/>
          <w:sz w:val="22"/>
          <w:szCs w:val="22"/>
          <w:lang w:val="fr-FR"/>
        </w:rPr>
        <w:t xml:space="preserve"> </w:t>
      </w:r>
      <w:r w:rsidR="005C2EB0" w:rsidRPr="001E2C3B">
        <w:rPr>
          <w:rFonts w:ascii="Corbel" w:hAnsi="Corbel" w:cs="Arial"/>
          <w:iCs/>
          <w:sz w:val="22"/>
          <w:szCs w:val="22"/>
          <w:lang w:val="fr-FR"/>
        </w:rPr>
        <w:t>a pour but d’</w:t>
      </w:r>
      <w:r w:rsidR="00D42FE2" w:rsidRPr="001E2C3B">
        <w:rPr>
          <w:rFonts w:ascii="Corbel" w:hAnsi="Corbel" w:cs="Arial"/>
          <w:iCs/>
          <w:sz w:val="22"/>
          <w:szCs w:val="22"/>
          <w:lang w:val="fr-FR"/>
        </w:rPr>
        <w:t>accompagne</w:t>
      </w:r>
      <w:r w:rsidR="005C2EB0" w:rsidRPr="001E2C3B">
        <w:rPr>
          <w:rFonts w:ascii="Corbel" w:hAnsi="Corbel" w:cs="Arial"/>
          <w:iCs/>
          <w:sz w:val="22"/>
          <w:szCs w:val="22"/>
          <w:lang w:val="fr-FR"/>
        </w:rPr>
        <w:t>r</w:t>
      </w:r>
      <w:r w:rsidR="00D42FE2" w:rsidRPr="001E2C3B">
        <w:rPr>
          <w:rFonts w:ascii="Corbel" w:hAnsi="Corbel" w:cs="Arial"/>
          <w:iCs/>
          <w:sz w:val="22"/>
          <w:szCs w:val="22"/>
          <w:lang w:val="fr-FR"/>
        </w:rPr>
        <w:t xml:space="preserve"> un projet de transformation de l’établissement visant à répondre à l’enjeu climatique. </w:t>
      </w:r>
    </w:p>
    <w:p w:rsidR="00D560F7" w:rsidRPr="001E2C3B" w:rsidRDefault="00D42FE2" w:rsidP="009A32E1">
      <w:pPr>
        <w:tabs>
          <w:tab w:val="left" w:pos="10632"/>
        </w:tabs>
        <w:ind w:left="426"/>
        <w:jc w:val="center"/>
        <w:rPr>
          <w:rFonts w:ascii="Corbel" w:hAnsi="Corbel" w:cs="Arial"/>
          <w:bCs/>
          <w:i/>
          <w:sz w:val="22"/>
          <w:szCs w:val="22"/>
          <w:lang w:val="fr-FR"/>
        </w:rPr>
      </w:pPr>
      <w:r w:rsidRPr="001E2C3B">
        <w:rPr>
          <w:rFonts w:ascii="Corbel" w:hAnsi="Corbel" w:cs="Arial"/>
          <w:iCs/>
          <w:sz w:val="22"/>
          <w:szCs w:val="22"/>
          <w:lang w:val="fr-FR"/>
        </w:rPr>
        <w:t xml:space="preserve">Il implique au moins 2 classes en lien avec la direction de l’école et les parents d’élèves et/ou l’APE. </w:t>
      </w:r>
      <w:r w:rsidR="00CE2215" w:rsidRPr="001E2C3B">
        <w:rPr>
          <w:rFonts w:ascii="Corbel" w:hAnsi="Corbel" w:cs="Arial"/>
          <w:iCs/>
          <w:sz w:val="22"/>
          <w:szCs w:val="22"/>
          <w:lang w:val="fr-FR"/>
        </w:rPr>
        <w:t>Priorité sera donnée aux projets de cycle.</w:t>
      </w:r>
    </w:p>
    <w:p w:rsidR="00D560F7" w:rsidRPr="00CE2215" w:rsidRDefault="00D560F7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b/>
          <w:bCs/>
          <w:sz w:val="12"/>
          <w:szCs w:val="12"/>
          <w:lang w:val="fr-FR"/>
        </w:rPr>
      </w:pPr>
    </w:p>
    <w:p w:rsidR="00CA1428" w:rsidRPr="00D42FE2" w:rsidRDefault="00CA1428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b/>
          <w:bCs/>
          <w:u w:val="single"/>
          <w:lang w:val="fr-FR"/>
        </w:rPr>
      </w:pPr>
      <w:r w:rsidRPr="00D42FE2">
        <w:rPr>
          <w:rFonts w:ascii="Corbel" w:hAnsi="Corbel" w:cs="Arial"/>
          <w:b/>
          <w:bCs/>
          <w:u w:val="single"/>
          <w:lang w:val="fr-FR"/>
        </w:rPr>
        <w:t>Domaine</w:t>
      </w:r>
      <w:r w:rsidR="00C77F42" w:rsidRPr="00D42FE2">
        <w:rPr>
          <w:rFonts w:ascii="Corbel" w:hAnsi="Corbel" w:cs="Arial"/>
          <w:b/>
          <w:bCs/>
          <w:u w:val="single"/>
          <w:lang w:val="fr-FR"/>
        </w:rPr>
        <w:t>(s)</w:t>
      </w:r>
      <w:r w:rsidRPr="00D42FE2">
        <w:rPr>
          <w:rFonts w:ascii="Corbel" w:hAnsi="Corbel" w:cs="Arial"/>
          <w:b/>
          <w:bCs/>
          <w:u w:val="single"/>
          <w:lang w:val="fr-FR"/>
        </w:rPr>
        <w:t xml:space="preserve"> du projet</w:t>
      </w:r>
      <w:r w:rsidR="00F062F2" w:rsidRPr="00D42FE2">
        <w:rPr>
          <w:rFonts w:ascii="Corbel" w:hAnsi="Corbel" w:cs="Arial"/>
          <w:b/>
          <w:bCs/>
          <w:u w:val="single"/>
          <w:lang w:val="fr-FR"/>
        </w:rPr>
        <w:t> :</w:t>
      </w:r>
    </w:p>
    <w:p w:rsidR="00522138" w:rsidRPr="00D560F7" w:rsidRDefault="00522138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Alimentation</w:t>
      </w:r>
      <w:r w:rsidR="00D42FE2">
        <w:rPr>
          <w:rFonts w:ascii="Corbel" w:hAnsi="Corbel" w:cs="Arial"/>
          <w:bCs/>
          <w:lang w:val="fr-FR"/>
        </w:rPr>
        <w:t xml:space="preserve"> : du  jardin à l’assiette </w:t>
      </w:r>
      <w:r w:rsidRPr="00D560F7">
        <w:rPr>
          <w:rFonts w:ascii="Corbel" w:hAnsi="Corbel" w:cs="Arial"/>
          <w:bCs/>
          <w:lang w:val="fr-FR"/>
        </w:rPr>
        <w:tab/>
      </w:r>
    </w:p>
    <w:p w:rsidR="00522138" w:rsidRPr="00D560F7" w:rsidRDefault="00522138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Biodiversité</w:t>
      </w:r>
      <w:r w:rsidRPr="00D560F7">
        <w:rPr>
          <w:rFonts w:ascii="Corbel" w:hAnsi="Corbel" w:cs="Arial"/>
          <w:bCs/>
          <w:lang w:val="fr-FR"/>
        </w:rPr>
        <w:tab/>
      </w:r>
    </w:p>
    <w:p w:rsidR="00D42FE2" w:rsidRDefault="006F0555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Eau</w:t>
      </w:r>
      <w:r w:rsidR="00D42FE2">
        <w:rPr>
          <w:rFonts w:ascii="Corbel" w:hAnsi="Corbel" w:cs="Arial"/>
          <w:bCs/>
          <w:lang w:val="fr-FR"/>
        </w:rPr>
        <w:t xml:space="preserve"> / Energie</w:t>
      </w:r>
    </w:p>
    <w:p w:rsidR="00D42FE2" w:rsidRPr="00D560F7" w:rsidRDefault="00D42FE2" w:rsidP="00D42FE2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>
        <w:rPr>
          <w:rFonts w:ascii="Corbel" w:hAnsi="Corbel" w:cs="Arial"/>
          <w:bCs/>
          <w:lang w:val="fr-FR"/>
        </w:rPr>
        <w:t xml:space="preserve"> Mobilité</w:t>
      </w:r>
      <w:r w:rsidRPr="00D560F7">
        <w:rPr>
          <w:rFonts w:ascii="Corbel" w:hAnsi="Corbel" w:cs="Arial"/>
          <w:bCs/>
          <w:lang w:val="fr-FR"/>
        </w:rPr>
        <w:tab/>
      </w:r>
    </w:p>
    <w:p w:rsidR="00E06A43" w:rsidRDefault="00E06A43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Zéro Déchet (</w:t>
      </w:r>
      <w:r w:rsidR="007A150C">
        <w:rPr>
          <w:rFonts w:ascii="Corbel" w:hAnsi="Corbel" w:cs="Arial"/>
          <w:bCs/>
          <w:lang w:val="fr-FR"/>
        </w:rPr>
        <w:t>réduire, réutiliser, recycler</w:t>
      </w:r>
      <w:r w:rsidRPr="00D560F7">
        <w:rPr>
          <w:rFonts w:ascii="Corbel" w:hAnsi="Corbel" w:cs="Arial"/>
          <w:bCs/>
          <w:lang w:val="fr-FR"/>
        </w:rPr>
        <w:t>)</w:t>
      </w:r>
    </w:p>
    <w:p w:rsidR="00D10DDA" w:rsidRPr="00CE2215" w:rsidRDefault="00D10DDA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sz w:val="12"/>
          <w:szCs w:val="12"/>
          <w:lang w:val="fr-FR"/>
        </w:rPr>
      </w:pPr>
    </w:p>
    <w:p w:rsidR="009C7832" w:rsidRDefault="009C7832" w:rsidP="00495157">
      <w:pPr>
        <w:tabs>
          <w:tab w:val="left" w:pos="3828"/>
          <w:tab w:val="left" w:pos="5245"/>
          <w:tab w:val="left" w:pos="6237"/>
          <w:tab w:val="left" w:pos="8080"/>
        </w:tabs>
        <w:ind w:left="426" w:right="-1"/>
        <w:jc w:val="both"/>
        <w:rPr>
          <w:rFonts w:ascii="Corbel" w:hAnsi="Corbel" w:cs="Times New Roman"/>
          <w:lang w:val="fr-FR"/>
        </w:rPr>
      </w:pPr>
      <w:r w:rsidRPr="00D42FE2">
        <w:rPr>
          <w:rFonts w:ascii="Corbel" w:hAnsi="Corbel" w:cs="Arial"/>
          <w:b/>
          <w:u w:val="single"/>
          <w:lang w:val="fr-FR"/>
        </w:rPr>
        <w:t>Etablissement labellisé</w:t>
      </w:r>
      <w:r w:rsidRPr="00D42FE2">
        <w:rPr>
          <w:rFonts w:ascii="Corbel" w:hAnsi="Corbel" w:cs="Arial"/>
          <w:lang w:val="fr-FR"/>
        </w:rPr>
        <w:t> :</w:t>
      </w:r>
      <w:r>
        <w:rPr>
          <w:rFonts w:ascii="Corbel" w:hAnsi="Corbel" w:cs="Arial"/>
          <w:lang w:val="fr-FR"/>
        </w:rPr>
        <w:t xml:space="preserve"> </w:t>
      </w:r>
      <w:r>
        <w:rPr>
          <w:rFonts w:ascii="Corbel" w:hAnsi="Corbel" w:cs="Arial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Eco </w:t>
      </w:r>
      <w:r w:rsidR="0024127F" w:rsidRPr="005F52D3">
        <w:rPr>
          <w:rFonts w:ascii="Corbel" w:hAnsi="Corbel" w:cs="Times New Roman"/>
          <w:lang w:val="fr-FR"/>
        </w:rPr>
        <w:t>collège/lycée</w:t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Z</w:t>
      </w:r>
      <w:r w:rsidRPr="005F52D3">
        <w:rPr>
          <w:rFonts w:ascii="Corbel" w:hAnsi="Corbel" w:cs="Corbel"/>
          <w:lang w:val="fr-FR"/>
        </w:rPr>
        <w:t>é</w:t>
      </w:r>
      <w:r w:rsidRPr="005F52D3">
        <w:rPr>
          <w:rFonts w:ascii="Corbel" w:hAnsi="Corbel" w:cs="Times New Roman"/>
          <w:lang w:val="fr-FR"/>
        </w:rPr>
        <w:t>ro D</w:t>
      </w:r>
      <w:r w:rsidRPr="005F52D3">
        <w:rPr>
          <w:rFonts w:ascii="Corbel" w:hAnsi="Corbel" w:cs="Corbel"/>
          <w:lang w:val="fr-FR"/>
        </w:rPr>
        <w:t>é</w:t>
      </w:r>
      <w:r w:rsidRPr="005F52D3">
        <w:rPr>
          <w:rFonts w:ascii="Corbel" w:hAnsi="Corbel" w:cs="Times New Roman"/>
          <w:lang w:val="fr-FR"/>
        </w:rPr>
        <w:t>chet</w:t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E3D</w:t>
      </w:r>
      <w:r w:rsidR="00495157" w:rsidRPr="005F52D3">
        <w:rPr>
          <w:rFonts w:ascii="Corbel" w:hAnsi="Corbel" w:cs="Times New Roman"/>
          <w:lang w:val="fr-FR"/>
        </w:rPr>
        <w:tab/>
      </w:r>
      <w:r w:rsidR="00495157" w:rsidRPr="005F52D3">
        <w:rPr>
          <w:rFonts w:ascii="Arial" w:hAnsi="Arial" w:cs="Arial"/>
          <w:lang w:val="fr-FR"/>
        </w:rPr>
        <w:t>□</w:t>
      </w:r>
      <w:r w:rsidR="00495157" w:rsidRPr="005F52D3">
        <w:rPr>
          <w:rFonts w:ascii="Corbel" w:hAnsi="Corbel" w:cs="Times New Roman"/>
          <w:lang w:val="fr-FR"/>
        </w:rPr>
        <w:t xml:space="preserve"> Oasis nature</w:t>
      </w:r>
    </w:p>
    <w:p w:rsidR="00D42FE2" w:rsidRPr="00D42FE2" w:rsidRDefault="00D42FE2" w:rsidP="00495157">
      <w:pPr>
        <w:tabs>
          <w:tab w:val="left" w:pos="3828"/>
          <w:tab w:val="left" w:pos="5245"/>
          <w:tab w:val="left" w:pos="6237"/>
          <w:tab w:val="left" w:pos="8080"/>
        </w:tabs>
        <w:ind w:left="426" w:right="-1"/>
        <w:jc w:val="both"/>
        <w:rPr>
          <w:rFonts w:ascii="Times New Roman" w:hAnsi="Times New Roman" w:cs="Times New Roman"/>
          <w:lang w:val="fr-FR"/>
        </w:rPr>
      </w:pPr>
      <w:r>
        <w:rPr>
          <w:rFonts w:ascii="Corbel" w:hAnsi="Corbel" w:cs="Arial"/>
          <w:b/>
          <w:u w:val="single"/>
          <w:lang w:val="fr-FR"/>
        </w:rPr>
        <w:t>OU</w:t>
      </w:r>
      <w:r w:rsidRPr="00D42FE2">
        <w:rPr>
          <w:rFonts w:ascii="Corbel" w:hAnsi="Corbel" w:cs="Arial"/>
          <w:lang w:val="fr-FR"/>
        </w:rPr>
        <w:t> :</w:t>
      </w:r>
      <w:r>
        <w:rPr>
          <w:rFonts w:ascii="Corbel" w:hAnsi="Corbel" w:cs="Arial"/>
          <w:b/>
          <w:lang w:val="fr-FR"/>
        </w:rPr>
        <w:t xml:space="preserve"> </w:t>
      </w:r>
      <w:r w:rsidRPr="00D42FE2">
        <w:rPr>
          <w:rFonts w:ascii="Corbel" w:hAnsi="Corbel" w:cs="Arial"/>
          <w:lang w:val="fr-FR"/>
        </w:rPr>
        <w:t>en cours de labellisation :</w:t>
      </w:r>
      <w:r>
        <w:rPr>
          <w:rFonts w:ascii="Corbel" w:hAnsi="Corbel" w:cs="Arial"/>
          <w:b/>
          <w:lang w:val="fr-FR"/>
        </w:rPr>
        <w:t xml:space="preserve"> </w:t>
      </w:r>
    </w:p>
    <w:p w:rsidR="009C7832" w:rsidRDefault="009C7832" w:rsidP="009C7832">
      <w:pPr>
        <w:tabs>
          <w:tab w:val="left" w:pos="3402"/>
          <w:tab w:val="left" w:pos="5245"/>
        </w:tabs>
        <w:ind w:left="426" w:right="-1"/>
        <w:jc w:val="both"/>
        <w:rPr>
          <w:rFonts w:ascii="Corbel" w:hAnsi="Corbel" w:cs="Arial"/>
          <w:lang w:val="fr-FR"/>
        </w:rPr>
      </w:pPr>
    </w:p>
    <w:p w:rsidR="005F52D3" w:rsidRDefault="005F52D3" w:rsidP="009C7832">
      <w:pPr>
        <w:tabs>
          <w:tab w:val="left" w:pos="3402"/>
          <w:tab w:val="left" w:pos="5245"/>
        </w:tabs>
        <w:ind w:left="426" w:right="-1"/>
        <w:jc w:val="both"/>
        <w:rPr>
          <w:rFonts w:ascii="Corbel" w:hAnsi="Corbel" w:cs="Arial"/>
          <w:lang w:val="fr-FR"/>
        </w:rPr>
      </w:pPr>
      <w:r w:rsidRPr="00D42FE2">
        <w:rPr>
          <w:rFonts w:ascii="Corbel" w:hAnsi="Corbel" w:cs="Arial"/>
          <w:b/>
          <w:u w:val="single"/>
          <w:lang w:val="fr-FR"/>
        </w:rPr>
        <w:t>Cité Educative</w:t>
      </w:r>
      <w:r w:rsidRPr="005F52D3">
        <w:rPr>
          <w:rFonts w:ascii="Corbel" w:hAnsi="Corbel" w:cs="Arial"/>
          <w:b/>
          <w:sz w:val="28"/>
          <w:szCs w:val="28"/>
          <w:u w:val="single"/>
          <w:lang w:val="fr-FR"/>
        </w:rPr>
        <w:t> :</w:t>
      </w:r>
      <w:r>
        <w:rPr>
          <w:rFonts w:ascii="Corbel" w:hAnsi="Corbel" w:cs="Arial"/>
          <w:lang w:val="fr-FR"/>
        </w:rPr>
        <w:t xml:space="preserve"> Le Développement durable est-il une thématique d’identité remarquable de votre établissement ? </w:t>
      </w:r>
      <w:r w:rsidRPr="005F52D3">
        <w:rPr>
          <w:rFonts w:ascii="Corbel" w:hAnsi="Corbel" w:cs="Arial"/>
          <w:i/>
          <w:lang w:val="fr-FR"/>
        </w:rPr>
        <w:t>(à remplir par votre chef d’établissement)</w:t>
      </w:r>
      <w:r>
        <w:rPr>
          <w:rFonts w:ascii="Corbel" w:hAnsi="Corbel" w:cs="Arial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Oui</w:t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Non</w:t>
      </w:r>
    </w:p>
    <w:p w:rsidR="005F52D3" w:rsidRPr="00D560F7" w:rsidRDefault="005C2EB0" w:rsidP="005C2EB0">
      <w:pPr>
        <w:widowControl/>
        <w:suppressAutoHyphens w:val="0"/>
        <w:autoSpaceDE/>
        <w:rPr>
          <w:rFonts w:ascii="Corbel" w:hAnsi="Corbel" w:cs="Arial"/>
          <w:lang w:val="fr-FR"/>
        </w:rPr>
      </w:pPr>
      <w:r>
        <w:rPr>
          <w:rFonts w:ascii="Corbel" w:hAnsi="Corbel" w:cs="Arial"/>
          <w:lang w:val="fr-FR"/>
        </w:rPr>
        <w:br w:type="page"/>
      </w:r>
    </w:p>
    <w:p w:rsidR="004F08AC" w:rsidRPr="004F08AC" w:rsidRDefault="004F08AC">
      <w:pPr>
        <w:widowControl/>
        <w:suppressAutoHyphens w:val="0"/>
        <w:autoSpaceDE/>
        <w:rPr>
          <w:rFonts w:ascii="Corbel" w:hAnsi="Corbel" w:cs="Arial"/>
          <w:lang w:val="fr-FR"/>
        </w:rPr>
      </w:pPr>
    </w:p>
    <w:p w:rsidR="00CA1428" w:rsidRPr="005C2EB0" w:rsidRDefault="00107024" w:rsidP="005C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31"/>
        </w:tabs>
        <w:ind w:left="426" w:right="-3"/>
        <w:jc w:val="center"/>
        <w:rPr>
          <w:rFonts w:ascii="Corbel" w:hAnsi="Corbel" w:cs="Arial"/>
          <w:sz w:val="28"/>
          <w:szCs w:val="28"/>
          <w:lang w:val="fr-FR"/>
        </w:rPr>
      </w:pPr>
      <w:r w:rsidRPr="005C2EB0">
        <w:rPr>
          <w:rFonts w:ascii="Corbel" w:hAnsi="Corbel" w:cs="Arial"/>
          <w:b/>
          <w:sz w:val="28"/>
          <w:szCs w:val="28"/>
          <w:lang w:val="fr-FR"/>
        </w:rPr>
        <w:t>Présentation du projet pédagogique</w:t>
      </w:r>
      <w:r w:rsidR="005C2EB0">
        <w:rPr>
          <w:rFonts w:ascii="Corbel" w:hAnsi="Corbel" w:cs="Arial"/>
          <w:sz w:val="28"/>
          <w:szCs w:val="28"/>
          <w:lang w:val="fr-FR"/>
        </w:rPr>
        <w:t> </w:t>
      </w:r>
    </w:p>
    <w:p w:rsidR="00CE2215" w:rsidRPr="00CE2215" w:rsidRDefault="00CE2215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sz w:val="12"/>
          <w:szCs w:val="12"/>
          <w:lang w:val="fr-FR"/>
        </w:rPr>
      </w:pPr>
    </w:p>
    <w:p w:rsidR="00CE2215" w:rsidRPr="00CE2215" w:rsidRDefault="00CE2215" w:rsidP="00CE2215">
      <w:pP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b/>
          <w:iCs/>
          <w:color w:val="FF0000"/>
          <w:sz w:val="22"/>
          <w:szCs w:val="22"/>
          <w:lang w:val="fr-FR"/>
        </w:rPr>
      </w:pPr>
      <w:r w:rsidRPr="00CE2215">
        <w:rPr>
          <w:rFonts w:ascii="Corbel" w:hAnsi="Corbel" w:cs="Arial"/>
          <w:iCs/>
          <w:color w:val="FF0000"/>
          <w:sz w:val="22"/>
          <w:szCs w:val="22"/>
          <w:lang w:val="fr-FR"/>
        </w:rPr>
        <w:t xml:space="preserve">&gt; </w:t>
      </w:r>
      <w:r w:rsidR="005C2EB0">
        <w:rPr>
          <w:rFonts w:ascii="Corbel" w:hAnsi="Corbel" w:cs="Arial"/>
          <w:iCs/>
          <w:color w:val="FF0000"/>
          <w:sz w:val="22"/>
          <w:szCs w:val="22"/>
          <w:lang w:val="fr-FR"/>
        </w:rPr>
        <w:t>TOUS LES DEVIS</w:t>
      </w:r>
      <w:r w:rsidRPr="00CE2215">
        <w:rPr>
          <w:rFonts w:ascii="Corbel" w:hAnsi="Corbel" w:cs="Arial"/>
          <w:iCs/>
          <w:color w:val="FF0000"/>
          <w:sz w:val="22"/>
          <w:szCs w:val="22"/>
          <w:lang w:val="fr-FR"/>
        </w:rPr>
        <w:t xml:space="preserve"> en lien avec le projet </w:t>
      </w:r>
      <w:r w:rsidR="005C2EB0">
        <w:rPr>
          <w:rFonts w:ascii="Corbel" w:hAnsi="Corbel" w:cs="Arial"/>
          <w:iCs/>
          <w:color w:val="FF0000"/>
          <w:sz w:val="22"/>
          <w:szCs w:val="22"/>
          <w:lang w:val="fr-FR"/>
        </w:rPr>
        <w:t>doivent être fournis</w:t>
      </w:r>
      <w:r w:rsidRPr="00CE2215">
        <w:rPr>
          <w:rFonts w:ascii="Corbel" w:hAnsi="Corbel" w:cs="Arial"/>
          <w:iCs/>
          <w:color w:val="FF0000"/>
          <w:sz w:val="22"/>
          <w:szCs w:val="22"/>
          <w:lang w:val="fr-FR"/>
        </w:rPr>
        <w:t xml:space="preserve"> à la transmission du dossier, y compris pour les transports dont les demandes sont à prévoir dès le dépôt du dossier.</w:t>
      </w:r>
      <w:r>
        <w:rPr>
          <w:rFonts w:ascii="Corbel" w:hAnsi="Corbel" w:cs="Arial"/>
          <w:b/>
          <w:iCs/>
          <w:color w:val="FF0000"/>
          <w:sz w:val="22"/>
          <w:szCs w:val="22"/>
          <w:lang w:val="fr-FR"/>
        </w:rPr>
        <w:t xml:space="preserve"> </w:t>
      </w:r>
      <w:r w:rsidRPr="00CE2215">
        <w:rPr>
          <w:rFonts w:ascii="Corbel" w:hAnsi="Corbel" w:cs="Arial"/>
          <w:b/>
          <w:iCs/>
          <w:color w:val="FF0000"/>
          <w:sz w:val="22"/>
          <w:szCs w:val="22"/>
          <w:highlight w:val="yellow"/>
          <w:lang w:val="fr-FR"/>
        </w:rPr>
        <w:t>Tout dossier incomplet sera refusé.</w:t>
      </w:r>
      <w:r>
        <w:rPr>
          <w:rFonts w:ascii="Corbel" w:hAnsi="Corbel" w:cs="Arial"/>
          <w:b/>
          <w:iCs/>
          <w:color w:val="FF0000"/>
          <w:sz w:val="22"/>
          <w:szCs w:val="22"/>
          <w:lang w:val="fr-FR"/>
        </w:rPr>
        <w:t xml:space="preserve"> </w:t>
      </w:r>
    </w:p>
    <w:p w:rsidR="00D10DDA" w:rsidRPr="005F52D3" w:rsidRDefault="00D10DDA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sz w:val="16"/>
          <w:szCs w:val="16"/>
          <w:lang w:val="fr-FR"/>
        </w:rPr>
      </w:pPr>
    </w:p>
    <w:p w:rsidR="00CE2215" w:rsidRPr="005C2EB0" w:rsidRDefault="000D3EAB" w:rsidP="005C2EB0">
      <w:pPr>
        <w:pStyle w:val="Paragraphedeliste"/>
        <w:numPr>
          <w:ilvl w:val="0"/>
          <w:numId w:val="23"/>
        </w:num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b/>
          <w:iCs/>
          <w:sz w:val="22"/>
          <w:szCs w:val="22"/>
          <w:lang w:val="fr-FR"/>
        </w:rPr>
      </w:pPr>
      <w:r w:rsidRPr="005C2EB0">
        <w:rPr>
          <w:rFonts w:ascii="Corbel" w:hAnsi="Corbel" w:cs="Arial"/>
          <w:b/>
          <w:iCs/>
          <w:sz w:val="22"/>
          <w:szCs w:val="22"/>
          <w:lang w:val="fr-FR"/>
        </w:rPr>
        <w:t>objectifs</w:t>
      </w:r>
      <w:r w:rsidR="00A03852" w:rsidRPr="005C2EB0">
        <w:rPr>
          <w:rFonts w:ascii="Corbel" w:hAnsi="Corbel" w:cs="Arial"/>
          <w:b/>
          <w:iCs/>
          <w:sz w:val="22"/>
          <w:szCs w:val="22"/>
          <w:lang w:val="fr-FR"/>
        </w:rPr>
        <w:t xml:space="preserve"> poursuivis</w:t>
      </w:r>
      <w:r w:rsidRPr="005C2EB0">
        <w:rPr>
          <w:rFonts w:ascii="Corbel" w:hAnsi="Corbel" w:cs="Arial"/>
          <w:b/>
          <w:iCs/>
          <w:sz w:val="22"/>
          <w:szCs w:val="22"/>
          <w:lang w:val="fr-FR"/>
        </w:rPr>
        <w:t xml:space="preserve"> en rapport avec les programmes officiels</w:t>
      </w:r>
      <w:r w:rsidR="00CE2215" w:rsidRPr="005C2EB0">
        <w:rPr>
          <w:rFonts w:ascii="Corbel" w:hAnsi="Corbel" w:cs="Arial"/>
          <w:b/>
          <w:iCs/>
          <w:sz w:val="22"/>
          <w:szCs w:val="22"/>
          <w:lang w:val="fr-FR"/>
        </w:rPr>
        <w:t xml:space="preserve"> </w:t>
      </w: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4F08AC" w:rsidRDefault="004F08AC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4F08AC" w:rsidRPr="00CE2215" w:rsidRDefault="004F08AC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Pr="005C2EB0" w:rsidRDefault="00AC425E" w:rsidP="005C2EB0">
      <w:pPr>
        <w:pStyle w:val="Paragraphedeliste"/>
        <w:numPr>
          <w:ilvl w:val="0"/>
          <w:numId w:val="23"/>
        </w:num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b/>
          <w:iCs/>
          <w:sz w:val="22"/>
          <w:szCs w:val="22"/>
          <w:lang w:val="fr-FR"/>
        </w:rPr>
      </w:pPr>
      <w:r w:rsidRPr="005C2EB0">
        <w:rPr>
          <w:rFonts w:ascii="Corbel" w:hAnsi="Corbel" w:cs="Arial"/>
          <w:b/>
          <w:iCs/>
          <w:sz w:val="22"/>
          <w:szCs w:val="22"/>
          <w:lang w:val="fr-FR"/>
        </w:rPr>
        <w:t>éléments à l’appui de votre projet (projet d’é</w:t>
      </w:r>
      <w:r w:rsidR="00840760" w:rsidRPr="005C2EB0">
        <w:rPr>
          <w:rFonts w:ascii="Corbel" w:hAnsi="Corbel" w:cs="Arial"/>
          <w:b/>
          <w:iCs/>
          <w:sz w:val="22"/>
          <w:szCs w:val="22"/>
          <w:lang w:val="fr-FR"/>
        </w:rPr>
        <w:t>tablissement</w:t>
      </w:r>
      <w:r w:rsidRPr="005C2EB0">
        <w:rPr>
          <w:rFonts w:ascii="Corbel" w:hAnsi="Corbel" w:cs="Arial"/>
          <w:b/>
          <w:iCs/>
          <w:sz w:val="22"/>
          <w:szCs w:val="22"/>
          <w:lang w:val="fr-FR"/>
        </w:rPr>
        <w:t>, parcours de l’élève)</w:t>
      </w: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4F08AC" w:rsidRDefault="004F08AC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4F08AC" w:rsidRDefault="004F08AC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P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Pr="004F08AC" w:rsidRDefault="000D3EAB" w:rsidP="005C2EB0">
      <w:pPr>
        <w:pStyle w:val="Paragraphedeliste"/>
        <w:numPr>
          <w:ilvl w:val="0"/>
          <w:numId w:val="23"/>
        </w:num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b/>
          <w:iCs/>
          <w:sz w:val="22"/>
          <w:szCs w:val="22"/>
          <w:lang w:val="fr-FR"/>
        </w:rPr>
      </w:pPr>
      <w:r w:rsidRPr="004F08AC">
        <w:rPr>
          <w:rFonts w:ascii="Corbel" w:hAnsi="Corbel" w:cs="Arial"/>
          <w:b/>
          <w:iCs/>
          <w:sz w:val="22"/>
          <w:szCs w:val="22"/>
          <w:lang w:val="fr-FR"/>
        </w:rPr>
        <w:t>déroulé complet du projet (</w:t>
      </w:r>
      <w:r w:rsidR="00A03852"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contenu, </w:t>
      </w:r>
      <w:r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nombre de séances mises en place par </w:t>
      </w:r>
      <w:r w:rsidR="00840760" w:rsidRPr="004F08AC">
        <w:rPr>
          <w:rFonts w:ascii="Corbel" w:hAnsi="Corbel" w:cs="Arial"/>
          <w:b/>
          <w:iCs/>
          <w:sz w:val="22"/>
          <w:szCs w:val="22"/>
          <w:lang w:val="fr-FR"/>
        </w:rPr>
        <w:t>le(s) professeur(s) référent(s)</w:t>
      </w:r>
      <w:r w:rsidR="00A841D6" w:rsidRPr="004F08AC">
        <w:rPr>
          <w:rFonts w:ascii="Corbel" w:hAnsi="Corbel" w:cs="Arial"/>
          <w:b/>
          <w:iCs/>
          <w:sz w:val="22"/>
          <w:szCs w:val="22"/>
          <w:lang w:val="fr-FR"/>
        </w:rPr>
        <w:t> ;</w:t>
      </w:r>
      <w:r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 </w:t>
      </w:r>
      <w:r w:rsidR="00FF3D0C" w:rsidRPr="004F08AC">
        <w:rPr>
          <w:rFonts w:ascii="Corbel" w:hAnsi="Corbel" w:cs="Arial"/>
          <w:b/>
          <w:iCs/>
          <w:sz w:val="22"/>
          <w:szCs w:val="22"/>
          <w:lang w:val="fr-FR"/>
        </w:rPr>
        <w:t>contenu,</w:t>
      </w:r>
      <w:r w:rsidR="00A841D6"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 </w:t>
      </w:r>
      <w:r w:rsidRPr="004F08AC">
        <w:rPr>
          <w:rFonts w:ascii="Corbel" w:hAnsi="Corbel" w:cs="Arial"/>
          <w:b/>
          <w:iCs/>
          <w:sz w:val="22"/>
          <w:szCs w:val="22"/>
          <w:lang w:val="fr-FR"/>
        </w:rPr>
        <w:t>nombre de séances co</w:t>
      </w:r>
      <w:r w:rsidR="00A85D1C"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 animées avec chaque partenaire</w:t>
      </w:r>
      <w:r w:rsidR="00E6337D"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, </w:t>
      </w:r>
      <w:r w:rsidR="00720798"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matériel, </w:t>
      </w:r>
      <w:r w:rsidR="00E6337D" w:rsidRPr="004F08AC">
        <w:rPr>
          <w:rFonts w:ascii="Corbel" w:hAnsi="Corbel" w:cs="Arial"/>
          <w:b/>
          <w:iCs/>
          <w:sz w:val="22"/>
          <w:szCs w:val="22"/>
          <w:lang w:val="fr-FR"/>
        </w:rPr>
        <w:t>sorties…</w:t>
      </w:r>
      <w:r w:rsidR="00A85D1C" w:rsidRPr="004F08AC">
        <w:rPr>
          <w:rFonts w:ascii="Corbel" w:hAnsi="Corbel" w:cs="Arial"/>
          <w:b/>
          <w:iCs/>
          <w:sz w:val="22"/>
          <w:szCs w:val="22"/>
          <w:lang w:val="fr-FR"/>
        </w:rPr>
        <w:t xml:space="preserve">) </w:t>
      </w: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CE2215" w:rsidRDefault="00CE2215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5C2EB0" w:rsidRDefault="005C2EB0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5C2EB0" w:rsidRPr="005C2EB0" w:rsidRDefault="005C2EB0" w:rsidP="005C2EB0">
      <w:pP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b/>
          <w:iCs/>
          <w:lang w:val="fr-FR"/>
        </w:rPr>
      </w:pPr>
      <w:r w:rsidRPr="005C2EB0">
        <w:rPr>
          <w:rFonts w:ascii="Corbel" w:hAnsi="Corbel" w:cs="Arial"/>
          <w:b/>
          <w:iCs/>
          <w:sz w:val="22"/>
          <w:szCs w:val="22"/>
          <w:lang w:val="fr-FR"/>
        </w:rPr>
        <w:t xml:space="preserve">Autres informations utiles au dossier : </w:t>
      </w:r>
    </w:p>
    <w:p w:rsidR="004F08AC" w:rsidRPr="00CE2215" w:rsidRDefault="004F08AC" w:rsidP="00CE2215">
      <w:p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026782" w:rsidRDefault="00026782" w:rsidP="00CE2215">
      <w:pP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4F08AC" w:rsidRDefault="005F0230" w:rsidP="00CE2215">
      <w:pP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B2DFE">
        <w:rPr>
          <w:rFonts w:ascii="Corbel" w:hAnsi="Corbel" w:cs="Arial"/>
          <w:b/>
          <w:iCs/>
          <w:color w:val="FF0000"/>
          <w:sz w:val="22"/>
          <w:szCs w:val="22"/>
          <w:u w:val="single"/>
          <w:lang w:val="fr-FR"/>
        </w:rPr>
        <w:t>IMPORTANT</w:t>
      </w:r>
      <w:r>
        <w:rPr>
          <w:rFonts w:ascii="Corbel" w:hAnsi="Corbel" w:cs="Arial"/>
          <w:iCs/>
          <w:sz w:val="22"/>
          <w:szCs w:val="22"/>
          <w:lang w:val="fr-FR"/>
        </w:rPr>
        <w:t xml:space="preserve"> : </w:t>
      </w:r>
      <w:r w:rsidR="00026782">
        <w:rPr>
          <w:rFonts w:ascii="Corbel" w:hAnsi="Corbel" w:cs="Arial"/>
          <w:iCs/>
          <w:sz w:val="22"/>
          <w:szCs w:val="22"/>
          <w:lang w:val="fr-FR"/>
        </w:rPr>
        <w:t xml:space="preserve">Les projets de potager devront être rattachés à un jardin familial/partagé, ou étudié par le service </w:t>
      </w:r>
      <w:r w:rsidR="004F08AC">
        <w:rPr>
          <w:rFonts w:ascii="Corbel" w:hAnsi="Corbel" w:cs="Arial"/>
          <w:iCs/>
          <w:sz w:val="22"/>
          <w:szCs w:val="22"/>
          <w:lang w:val="fr-FR"/>
        </w:rPr>
        <w:t>Transition écologique</w:t>
      </w:r>
      <w:r w:rsidR="009F6BE0">
        <w:rPr>
          <w:rFonts w:ascii="Corbel" w:hAnsi="Corbel" w:cs="Arial"/>
          <w:iCs/>
          <w:sz w:val="22"/>
          <w:szCs w:val="22"/>
          <w:lang w:val="fr-FR"/>
        </w:rPr>
        <w:t xml:space="preserve"> en amont</w:t>
      </w:r>
      <w:r w:rsidR="00026782">
        <w:rPr>
          <w:rFonts w:ascii="Corbel" w:hAnsi="Corbel" w:cs="Arial"/>
          <w:iCs/>
          <w:sz w:val="22"/>
          <w:szCs w:val="22"/>
          <w:lang w:val="fr-FR"/>
        </w:rPr>
        <w:t xml:space="preserve">. </w:t>
      </w:r>
    </w:p>
    <w:p w:rsidR="003877F6" w:rsidRDefault="00026782" w:rsidP="00CE2215">
      <w:pP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>
        <w:rPr>
          <w:rFonts w:ascii="Corbel" w:hAnsi="Corbel" w:cs="Arial"/>
          <w:iCs/>
          <w:sz w:val="22"/>
          <w:szCs w:val="22"/>
          <w:lang w:val="fr-FR"/>
        </w:rPr>
        <w:lastRenderedPageBreak/>
        <w:t xml:space="preserve">Dans tous les cas, les installations de bacs potagers ne seront plus validées. Les bacs sont remplacés par des sacs à potager qui seront </w:t>
      </w:r>
      <w:r w:rsidRPr="009B2DFE">
        <w:rPr>
          <w:rFonts w:ascii="Corbel" w:hAnsi="Corbel" w:cs="Arial"/>
          <w:iCs/>
          <w:sz w:val="22"/>
          <w:szCs w:val="22"/>
          <w:u w:val="single"/>
          <w:lang w:val="fr-FR"/>
        </w:rPr>
        <w:t>gérés en autonomie par les enseignants</w:t>
      </w:r>
      <w:r>
        <w:rPr>
          <w:rFonts w:ascii="Corbel" w:hAnsi="Corbel" w:cs="Arial"/>
          <w:iCs/>
          <w:sz w:val="22"/>
          <w:szCs w:val="22"/>
          <w:lang w:val="fr-FR"/>
        </w:rPr>
        <w:t xml:space="preserve"> (achat des sacs, de la terre etc), sans intervention de la ville. </w:t>
      </w:r>
      <w:r w:rsidR="009B2DFE">
        <w:rPr>
          <w:rFonts w:ascii="Corbel" w:hAnsi="Corbel" w:cs="Arial"/>
          <w:iCs/>
          <w:sz w:val="22"/>
          <w:szCs w:val="22"/>
          <w:lang w:val="fr-FR"/>
        </w:rPr>
        <w:t xml:space="preserve">Aucune livraison de terre, mulsh… ne sera effectuée par le service espaces verts de la ville. </w:t>
      </w:r>
    </w:p>
    <w:p w:rsidR="00026782" w:rsidRPr="003877F6" w:rsidRDefault="003877F6" w:rsidP="003877F6">
      <w:pPr>
        <w:pStyle w:val="Paragraphedeliste"/>
        <w:numPr>
          <w:ilvl w:val="0"/>
          <w:numId w:val="24"/>
        </w:numPr>
        <w:tabs>
          <w:tab w:val="right" w:leader="dot" w:pos="9072"/>
          <w:tab w:val="left" w:pos="10631"/>
        </w:tabs>
        <w:ind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3877F6">
        <w:rPr>
          <w:rFonts w:ascii="Corbel" w:hAnsi="Corbel" w:cs="Arial"/>
          <w:iCs/>
          <w:sz w:val="22"/>
          <w:szCs w:val="22"/>
          <w:lang w:val="fr-FR"/>
        </w:rPr>
        <w:t xml:space="preserve">Pour tout projet de potager, merci de contacter le service Transition écologique en amont au 03.20.66.47.72 </w:t>
      </w:r>
    </w:p>
    <w:p w:rsidR="005C2EB0" w:rsidRDefault="005C2EB0" w:rsidP="00CE2215">
      <w:pP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</w:p>
    <w:p w:rsidR="005317E4" w:rsidRPr="00D560F7" w:rsidRDefault="00CA1428" w:rsidP="00DE7CC8">
      <w:pPr>
        <w:tabs>
          <w:tab w:val="left" w:pos="10631"/>
        </w:tabs>
        <w:ind w:left="426" w:right="-1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ab/>
      </w:r>
    </w:p>
    <w:p w:rsidR="00CE2215" w:rsidRDefault="00CE2215">
      <w:pPr>
        <w:widowControl/>
        <w:suppressAutoHyphens w:val="0"/>
        <w:autoSpaceDE/>
        <w:rPr>
          <w:rFonts w:ascii="Corbel" w:hAnsi="Corbel" w:cs="Arial"/>
          <w:b/>
          <w:bCs/>
          <w:sz w:val="28"/>
          <w:szCs w:val="28"/>
          <w:lang w:val="fr-FR"/>
        </w:rPr>
      </w:pPr>
    </w:p>
    <w:p w:rsidR="00D10DDA" w:rsidRPr="003877F6" w:rsidRDefault="003877F6" w:rsidP="0038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530"/>
          <w:tab w:val="left" w:pos="9600"/>
          <w:tab w:val="left" w:pos="10631"/>
        </w:tabs>
        <w:ind w:left="426" w:right="-3"/>
        <w:rPr>
          <w:rFonts w:ascii="Corbel" w:hAnsi="Corbel" w:cs="Arial"/>
          <w:b/>
          <w:bCs/>
          <w:lang w:val="fr-FR"/>
        </w:rPr>
      </w:pPr>
      <w:r w:rsidRPr="003877F6">
        <w:rPr>
          <w:rFonts w:ascii="Corbel" w:hAnsi="Corbel" w:cs="Arial"/>
          <w:b/>
          <w:bCs/>
          <w:sz w:val="28"/>
          <w:szCs w:val="28"/>
          <w:lang w:val="fr-FR"/>
        </w:rPr>
        <w:tab/>
      </w:r>
      <w:r w:rsidR="00CA1428" w:rsidRPr="003877F6">
        <w:rPr>
          <w:rFonts w:ascii="Corbel" w:hAnsi="Corbel" w:cs="Arial"/>
          <w:b/>
          <w:bCs/>
          <w:sz w:val="28"/>
          <w:szCs w:val="28"/>
          <w:lang w:val="fr-FR"/>
        </w:rPr>
        <w:t>Budget prévisionnel</w:t>
      </w:r>
      <w:r w:rsidRPr="003877F6">
        <w:rPr>
          <w:rFonts w:ascii="Corbel" w:hAnsi="Corbel" w:cs="Arial"/>
          <w:b/>
          <w:bCs/>
          <w:sz w:val="28"/>
          <w:szCs w:val="28"/>
          <w:lang w:val="fr-FR"/>
        </w:rPr>
        <w:t xml:space="preserve"> : </w:t>
      </w:r>
      <w:r w:rsidRPr="003877F6">
        <w:rPr>
          <w:rFonts w:ascii="Corbel" w:hAnsi="Corbel" w:cs="Arial"/>
          <w:b/>
          <w:bCs/>
          <w:lang w:val="fr-FR"/>
        </w:rPr>
        <w:t>Somme</w:t>
      </w:r>
      <w:r w:rsidR="00F66D74" w:rsidRPr="003877F6">
        <w:rPr>
          <w:rFonts w:ascii="Corbel" w:hAnsi="Corbel" w:cs="Arial"/>
          <w:b/>
          <w:bCs/>
          <w:lang w:val="fr-FR"/>
        </w:rPr>
        <w:t xml:space="preserve"> des dépenses = somme des</w:t>
      </w:r>
      <w:r w:rsidRPr="003877F6">
        <w:rPr>
          <w:rFonts w:ascii="Corbel" w:hAnsi="Corbel" w:cs="Arial"/>
          <w:b/>
          <w:bCs/>
          <w:lang w:val="fr-FR"/>
        </w:rPr>
        <w:t xml:space="preserve"> recettes </w:t>
      </w:r>
      <w:r w:rsidRPr="003877F6">
        <w:rPr>
          <w:rFonts w:ascii="Corbel" w:hAnsi="Corbel" w:cs="Arial"/>
          <w:b/>
          <w:bCs/>
          <w:lang w:val="fr-FR"/>
        </w:rPr>
        <w:tab/>
      </w:r>
    </w:p>
    <w:p w:rsidR="00D10DDA" w:rsidRPr="00D560F7" w:rsidRDefault="00D10DDA" w:rsidP="00702A33">
      <w:pPr>
        <w:pBdr>
          <w:top w:val="single" w:sz="4" w:space="1" w:color="auto"/>
        </w:pBdr>
        <w:tabs>
          <w:tab w:val="left" w:pos="10631"/>
        </w:tabs>
        <w:ind w:left="426" w:right="-3"/>
        <w:jc w:val="both"/>
        <w:rPr>
          <w:rFonts w:ascii="Corbel" w:hAnsi="Corbel" w:cs="Arial"/>
          <w:bCs/>
          <w:sz w:val="16"/>
          <w:szCs w:val="16"/>
          <w:lang w:val="fr-FR"/>
        </w:rPr>
      </w:pPr>
    </w:p>
    <w:p w:rsidR="00687D37" w:rsidRPr="005C2EB0" w:rsidRDefault="00F66D74" w:rsidP="005C2EB0">
      <w:pPr>
        <w:pStyle w:val="Paragraphedeliste"/>
        <w:numPr>
          <w:ilvl w:val="0"/>
          <w:numId w:val="22"/>
        </w:numPr>
        <w:tabs>
          <w:tab w:val="left" w:pos="10631"/>
        </w:tabs>
        <w:ind w:right="-3"/>
        <w:jc w:val="both"/>
        <w:rPr>
          <w:rFonts w:ascii="Corbel" w:hAnsi="Corbel" w:cs="Arial"/>
          <w:b/>
          <w:bCs/>
          <w:u w:val="single"/>
          <w:lang w:val="fr-FR"/>
        </w:rPr>
      </w:pPr>
      <w:r w:rsidRPr="005C2EB0">
        <w:rPr>
          <w:rFonts w:ascii="Corbel" w:hAnsi="Corbel" w:cs="Arial"/>
          <w:b/>
          <w:bCs/>
          <w:u w:val="single"/>
          <w:lang w:val="fr-FR"/>
        </w:rPr>
        <w:t>DEPENSES</w:t>
      </w:r>
    </w:p>
    <w:p w:rsidR="00B64768" w:rsidRPr="00D560F7" w:rsidRDefault="00B64768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687D37" w:rsidRPr="00D560F7" w:rsidRDefault="00687D37" w:rsidP="00F66D74">
      <w:pPr>
        <w:numPr>
          <w:ilvl w:val="0"/>
          <w:numId w:val="20"/>
        </w:numPr>
        <w:tabs>
          <w:tab w:val="left" w:pos="10631"/>
        </w:tabs>
        <w:ind w:left="426" w:right="-3" w:firstLine="0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Corbel" w:hAnsi="Corbel" w:cs="Arial"/>
          <w:bCs/>
          <w:lang w:val="fr-FR"/>
        </w:rPr>
        <w:t>Animations pédagogiques</w:t>
      </w:r>
      <w:r w:rsidR="00C569B1" w:rsidRPr="00D560F7">
        <w:rPr>
          <w:rFonts w:ascii="Corbel" w:hAnsi="Corbel" w:cs="Arial"/>
          <w:bCs/>
          <w:lang w:val="fr-FR"/>
        </w:rPr>
        <w:t xml:space="preserve"> </w:t>
      </w:r>
      <w:r w:rsidR="00A90B31" w:rsidRPr="00D560F7">
        <w:rPr>
          <w:rFonts w:ascii="Corbel" w:hAnsi="Corbel" w:cs="Arial"/>
          <w:bCs/>
          <w:lang w:val="fr-FR"/>
        </w:rPr>
        <w:t xml:space="preserve">sollicitées </w:t>
      </w:r>
      <w:r w:rsidR="00C569B1" w:rsidRPr="001232C9">
        <w:rPr>
          <w:rFonts w:ascii="Corbel" w:hAnsi="Corbel" w:cs="Arial"/>
          <w:bCs/>
          <w:u w:val="single"/>
          <w:lang w:val="fr-FR"/>
        </w:rPr>
        <w:t xml:space="preserve">(joindre </w:t>
      </w:r>
      <w:r w:rsidR="00393871">
        <w:rPr>
          <w:rFonts w:ascii="Corbel" w:hAnsi="Corbel" w:cs="Arial"/>
          <w:bCs/>
          <w:u w:val="single"/>
          <w:lang w:val="fr-FR"/>
        </w:rPr>
        <w:t>obligatoirement l</w:t>
      </w:r>
      <w:r w:rsidR="00C569B1" w:rsidRPr="001232C9">
        <w:rPr>
          <w:rFonts w:ascii="Corbel" w:hAnsi="Corbel" w:cs="Arial"/>
          <w:bCs/>
          <w:u w:val="single"/>
          <w:lang w:val="fr-FR"/>
        </w:rPr>
        <w:t>es devis</w:t>
      </w:r>
      <w:r w:rsidR="00A90B31" w:rsidRPr="001232C9">
        <w:rPr>
          <w:rFonts w:ascii="Corbel" w:hAnsi="Corbel" w:cs="Arial"/>
          <w:bCs/>
          <w:u w:val="single"/>
          <w:lang w:val="fr-FR"/>
        </w:rPr>
        <w:t xml:space="preserve"> </w:t>
      </w:r>
      <w:r w:rsidR="004F08AC">
        <w:rPr>
          <w:rFonts w:ascii="Corbel" w:hAnsi="Corbel" w:cs="Arial"/>
          <w:bCs/>
          <w:u w:val="single"/>
          <w:lang w:val="fr-FR"/>
        </w:rPr>
        <w:t>détaillés indiquant</w:t>
      </w:r>
      <w:r w:rsidR="00A90B31" w:rsidRPr="001232C9">
        <w:rPr>
          <w:rFonts w:ascii="Corbel" w:hAnsi="Corbel" w:cs="Arial"/>
          <w:bCs/>
          <w:u w:val="single"/>
          <w:lang w:val="fr-FR"/>
        </w:rPr>
        <w:t xml:space="preserve"> le nom de chacune des animations</w:t>
      </w:r>
      <w:r w:rsidR="00C569B1" w:rsidRPr="001232C9">
        <w:rPr>
          <w:rFonts w:ascii="Corbel" w:hAnsi="Corbel" w:cs="Arial"/>
          <w:bCs/>
          <w:u w:val="single"/>
          <w:lang w:val="fr-FR"/>
        </w:rPr>
        <w:t>)</w:t>
      </w:r>
    </w:p>
    <w:p w:rsidR="001E6B6E" w:rsidRPr="00D560F7" w:rsidRDefault="001E6B6E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687D37" w:rsidRPr="00D560F7">
        <w:trPr>
          <w:trHeight w:val="417"/>
        </w:trPr>
        <w:tc>
          <w:tcPr>
            <w:tcW w:w="3259" w:type="dxa"/>
            <w:shd w:val="clear" w:color="auto" w:fill="auto"/>
          </w:tcPr>
          <w:p w:rsidR="00687D37" w:rsidRPr="00D560F7" w:rsidRDefault="0049515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>
              <w:rPr>
                <w:rFonts w:ascii="Corbel" w:hAnsi="Corbel" w:cs="Arial"/>
                <w:b/>
                <w:bCs/>
                <w:lang w:val="fr-FR"/>
              </w:rPr>
              <w:t>Partenaires</w:t>
            </w:r>
          </w:p>
        </w:tc>
        <w:tc>
          <w:tcPr>
            <w:tcW w:w="3260" w:type="dxa"/>
            <w:shd w:val="clear" w:color="auto" w:fill="auto"/>
          </w:tcPr>
          <w:p w:rsidR="00687D37" w:rsidRPr="00D560F7" w:rsidRDefault="00A90B3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Nombre d’a</w:t>
            </w:r>
            <w:r w:rsidR="00687D37" w:rsidRPr="00D560F7">
              <w:rPr>
                <w:rFonts w:ascii="Corbel" w:hAnsi="Corbel" w:cs="Arial"/>
                <w:b/>
                <w:bCs/>
                <w:lang w:val="fr-FR"/>
              </w:rPr>
              <w:t>nimation</w:t>
            </w:r>
            <w:r w:rsidRPr="00D560F7">
              <w:rPr>
                <w:rFonts w:ascii="Corbel" w:hAnsi="Corbel" w:cs="Arial"/>
                <w:b/>
                <w:bCs/>
                <w:lang w:val="fr-FR"/>
              </w:rPr>
              <w:t>s</w:t>
            </w: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Tarif (précisez euros TTC)</w:t>
            </w:r>
          </w:p>
        </w:tc>
      </w:tr>
      <w:tr w:rsidR="00687D37" w:rsidRPr="00D560F7">
        <w:trPr>
          <w:trHeight w:val="590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  <w:p w:rsidR="00D10DDA" w:rsidRPr="00D560F7" w:rsidRDefault="00D10DDA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687D37" w:rsidRPr="00D560F7">
        <w:trPr>
          <w:trHeight w:val="556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  <w:p w:rsidR="00D10DDA" w:rsidRPr="00D560F7" w:rsidRDefault="00D10DDA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687D37" w:rsidRPr="00D560F7">
        <w:trPr>
          <w:trHeight w:val="564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C569B1" w:rsidRPr="00D560F7" w:rsidRDefault="00C569B1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p w:rsidR="00C569B1" w:rsidRPr="001232C9" w:rsidRDefault="00C569B1" w:rsidP="00F66D74">
      <w:pPr>
        <w:numPr>
          <w:ilvl w:val="0"/>
          <w:numId w:val="20"/>
        </w:numPr>
        <w:tabs>
          <w:tab w:val="left" w:pos="10631"/>
        </w:tabs>
        <w:ind w:left="709" w:right="-3" w:hanging="283"/>
        <w:jc w:val="both"/>
        <w:rPr>
          <w:rFonts w:ascii="Corbel" w:hAnsi="Corbel" w:cs="Arial"/>
          <w:bCs/>
          <w:u w:val="single"/>
          <w:lang w:val="fr-FR"/>
        </w:rPr>
      </w:pPr>
      <w:r w:rsidRPr="00D560F7">
        <w:rPr>
          <w:rFonts w:ascii="Corbel" w:hAnsi="Corbel" w:cs="Arial"/>
          <w:bCs/>
          <w:lang w:val="fr-FR"/>
        </w:rPr>
        <w:t>Matériel pédagogique</w:t>
      </w:r>
      <w:r w:rsidR="003F1E44" w:rsidRPr="00D560F7">
        <w:rPr>
          <w:rFonts w:ascii="Corbel" w:hAnsi="Corbel" w:cs="Arial"/>
          <w:bCs/>
          <w:lang w:val="fr-FR"/>
        </w:rPr>
        <w:t xml:space="preserve"> et petit mobilier</w:t>
      </w:r>
      <w:r w:rsidR="00495157">
        <w:rPr>
          <w:rFonts w:ascii="Corbel" w:hAnsi="Corbel" w:cs="Arial"/>
          <w:bCs/>
          <w:lang w:val="fr-FR"/>
        </w:rPr>
        <w:t xml:space="preserve"> (*)</w:t>
      </w:r>
      <w:r w:rsidR="003F1E44" w:rsidRPr="00D560F7">
        <w:rPr>
          <w:rFonts w:ascii="Corbel" w:hAnsi="Corbel" w:cs="Arial"/>
          <w:bCs/>
          <w:lang w:val="fr-FR"/>
        </w:rPr>
        <w:t xml:space="preserve"> (</w:t>
      </w:r>
      <w:r w:rsidR="007A150C">
        <w:rPr>
          <w:rFonts w:ascii="Corbel" w:hAnsi="Corbel" w:cs="Arial"/>
          <w:bCs/>
          <w:lang w:val="fr-FR"/>
        </w:rPr>
        <w:t xml:space="preserve">mallettes pédagogiques, </w:t>
      </w:r>
      <w:r w:rsidR="004F08AC">
        <w:rPr>
          <w:rFonts w:ascii="Corbel" w:hAnsi="Corbel" w:cs="Arial"/>
          <w:bCs/>
          <w:lang w:val="fr-FR"/>
        </w:rPr>
        <w:t>sacs à potager</w:t>
      </w:r>
      <w:r w:rsidR="007A150C">
        <w:rPr>
          <w:rFonts w:ascii="Corbel" w:hAnsi="Corbel" w:cs="Arial"/>
          <w:bCs/>
          <w:lang w:val="fr-FR"/>
        </w:rPr>
        <w:t>…</w:t>
      </w:r>
      <w:r w:rsidR="003F1E44" w:rsidRPr="00D560F7">
        <w:rPr>
          <w:rFonts w:ascii="Corbel" w:hAnsi="Corbel" w:cs="Arial"/>
          <w:bCs/>
          <w:lang w:val="fr-FR"/>
        </w:rPr>
        <w:t xml:space="preserve">), </w:t>
      </w:r>
      <w:r w:rsidR="003F1E44" w:rsidRPr="001232C9">
        <w:rPr>
          <w:rFonts w:ascii="Corbel" w:hAnsi="Corbel" w:cs="Arial"/>
          <w:bCs/>
          <w:u w:val="single"/>
          <w:lang w:val="fr-FR"/>
        </w:rPr>
        <w:t>joindre</w:t>
      </w:r>
      <w:r w:rsidR="00393871">
        <w:rPr>
          <w:rFonts w:ascii="Corbel" w:hAnsi="Corbel" w:cs="Arial"/>
          <w:bCs/>
          <w:u w:val="single"/>
          <w:lang w:val="fr-FR"/>
        </w:rPr>
        <w:t xml:space="preserve"> obligatoirement l</w:t>
      </w:r>
      <w:r w:rsidR="003F1E44" w:rsidRPr="001232C9">
        <w:rPr>
          <w:rFonts w:ascii="Corbel" w:hAnsi="Corbel" w:cs="Arial"/>
          <w:bCs/>
          <w:u w:val="single"/>
          <w:lang w:val="fr-FR"/>
        </w:rPr>
        <w:t>es devis à la demande</w:t>
      </w:r>
    </w:p>
    <w:p w:rsidR="001E6B6E" w:rsidRPr="00D560F7" w:rsidRDefault="001E6B6E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C569B1" w:rsidRPr="00D560F7"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Description</w:t>
            </w: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Utilisation</w:t>
            </w: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Coût (précisez euros TTC)</w:t>
            </w:r>
          </w:p>
        </w:tc>
      </w:tr>
      <w:tr w:rsidR="00C569B1" w:rsidRPr="00D560F7">
        <w:trPr>
          <w:trHeight w:val="509"/>
        </w:trPr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D560F7">
        <w:trPr>
          <w:trHeight w:val="559"/>
        </w:trPr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4E4C55" w:rsidRPr="00D560F7">
        <w:trPr>
          <w:trHeight w:val="553"/>
        </w:trPr>
        <w:tc>
          <w:tcPr>
            <w:tcW w:w="3259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36523F" w:rsidRDefault="0036523F" w:rsidP="00B95467">
      <w:pPr>
        <w:tabs>
          <w:tab w:val="left" w:pos="10631"/>
        </w:tabs>
        <w:ind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D10DDA" w:rsidRPr="004F08AC" w:rsidRDefault="00F66D74" w:rsidP="00F66D74">
      <w:pPr>
        <w:numPr>
          <w:ilvl w:val="0"/>
          <w:numId w:val="20"/>
        </w:numPr>
        <w:tabs>
          <w:tab w:val="left" w:pos="10631"/>
        </w:tabs>
        <w:ind w:right="-3"/>
        <w:jc w:val="both"/>
        <w:rPr>
          <w:rFonts w:ascii="Corbel" w:hAnsi="Corbel" w:cs="Arial"/>
          <w:bCs/>
          <w:lang w:val="fr-FR"/>
        </w:rPr>
      </w:pPr>
      <w:r w:rsidRPr="004F08AC">
        <w:rPr>
          <w:rFonts w:ascii="Corbel" w:hAnsi="Corbel" w:cs="Arial"/>
          <w:bCs/>
          <w:lang w:val="fr-FR"/>
        </w:rPr>
        <w:t>Transports :</w:t>
      </w:r>
      <w:r w:rsidR="004F08AC" w:rsidRPr="004F08AC">
        <w:rPr>
          <w:rFonts w:ascii="Corbel" w:hAnsi="Corbel" w:cs="Arial"/>
          <w:bCs/>
          <w:lang w:val="fr-FR"/>
        </w:rPr>
        <w:t xml:space="preserve"> devis à fournir dès l’envoi du dossier </w:t>
      </w:r>
    </w:p>
    <w:p w:rsidR="00CB0C57" w:rsidRDefault="00CB0C57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Cs/>
          <w:i/>
          <w:lang w:val="fr-FR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110"/>
      </w:tblGrid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B66177">
              <w:rPr>
                <w:rFonts w:ascii="Corbel" w:hAnsi="Corbel" w:cs="Arial"/>
                <w:b/>
                <w:bCs/>
                <w:lang w:val="fr-FR"/>
              </w:rPr>
              <w:t>Lieu des sorties</w:t>
            </w: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B66177">
              <w:rPr>
                <w:rFonts w:ascii="Corbel" w:hAnsi="Corbel" w:cs="Arial"/>
                <w:b/>
                <w:bCs/>
                <w:lang w:val="fr-FR"/>
              </w:rPr>
              <w:t>Nombre de sorties</w:t>
            </w:r>
          </w:p>
        </w:tc>
      </w:tr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</w:tr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</w:tr>
    </w:tbl>
    <w:p w:rsidR="00C569B1" w:rsidRPr="005C2EB0" w:rsidRDefault="005C2EB0" w:rsidP="005C2EB0">
      <w:pPr>
        <w:pStyle w:val="Paragraphedeliste"/>
        <w:numPr>
          <w:ilvl w:val="0"/>
          <w:numId w:val="22"/>
        </w:numPr>
        <w:pBdr>
          <w:top w:val="single" w:sz="4" w:space="1" w:color="auto"/>
        </w:pBdr>
        <w:tabs>
          <w:tab w:val="left" w:pos="10631"/>
        </w:tabs>
        <w:ind w:right="-3"/>
        <w:jc w:val="both"/>
        <w:rPr>
          <w:rFonts w:ascii="Corbel" w:hAnsi="Corbel" w:cs="Arial"/>
          <w:b/>
          <w:bCs/>
          <w:u w:val="single"/>
          <w:lang w:val="fr-FR"/>
        </w:rPr>
      </w:pPr>
      <w:r>
        <w:rPr>
          <w:rFonts w:ascii="Corbel" w:hAnsi="Corbel" w:cs="Arial"/>
          <w:b/>
          <w:bCs/>
          <w:u w:val="single"/>
          <w:lang w:val="fr-FR"/>
        </w:rPr>
        <w:t>R</w:t>
      </w:r>
      <w:r w:rsidR="00F66D74" w:rsidRPr="005C2EB0">
        <w:rPr>
          <w:rFonts w:ascii="Corbel" w:hAnsi="Corbel" w:cs="Arial"/>
          <w:b/>
          <w:bCs/>
          <w:u w:val="single"/>
          <w:lang w:val="fr-FR"/>
        </w:rPr>
        <w:t>ECETTES</w:t>
      </w:r>
    </w:p>
    <w:p w:rsidR="00874B8C" w:rsidRPr="00D560F7" w:rsidRDefault="00874B8C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u w:val="single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C569B1" w:rsidRPr="00D560F7">
        <w:tc>
          <w:tcPr>
            <w:tcW w:w="4503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4110" w:type="dxa"/>
            <w:shd w:val="clear" w:color="auto" w:fill="auto"/>
          </w:tcPr>
          <w:p w:rsidR="00C569B1" w:rsidRPr="00D560F7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Montant demandé ou mobilisé</w:t>
            </w:r>
          </w:p>
        </w:tc>
      </w:tr>
      <w:tr w:rsidR="00C569B1" w:rsidRPr="00526AAA">
        <w:trPr>
          <w:trHeight w:val="325"/>
        </w:trPr>
        <w:tc>
          <w:tcPr>
            <w:tcW w:w="4503" w:type="dxa"/>
            <w:shd w:val="clear" w:color="auto" w:fill="auto"/>
          </w:tcPr>
          <w:p w:rsidR="00A65D02" w:rsidRPr="00495157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495157">
              <w:rPr>
                <w:rFonts w:ascii="Corbel" w:hAnsi="Corbel" w:cs="Arial"/>
                <w:b/>
                <w:bCs/>
                <w:lang w:val="fr-FR"/>
              </w:rPr>
              <w:t>Subvention</w:t>
            </w:r>
            <w:r w:rsidR="00A84AF2">
              <w:rPr>
                <w:rFonts w:ascii="Corbel" w:hAnsi="Corbel" w:cs="Arial"/>
                <w:b/>
                <w:bCs/>
                <w:lang w:val="fr-FR"/>
              </w:rPr>
              <w:t xml:space="preserve"> sollicitée auprès de </w:t>
            </w:r>
            <w:r w:rsidRPr="00495157">
              <w:rPr>
                <w:rFonts w:ascii="Corbel" w:hAnsi="Corbel" w:cs="Arial"/>
                <w:b/>
                <w:bCs/>
                <w:lang w:val="fr-FR"/>
              </w:rPr>
              <w:t xml:space="preserve"> NaturaROUBAIX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D560F7">
        <w:trPr>
          <w:trHeight w:val="379"/>
        </w:trPr>
        <w:tc>
          <w:tcPr>
            <w:tcW w:w="4503" w:type="dxa"/>
            <w:shd w:val="clear" w:color="auto" w:fill="auto"/>
          </w:tcPr>
          <w:p w:rsidR="00A65D02" w:rsidRPr="006D433F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lang w:val="fr-FR"/>
              </w:rPr>
            </w:pPr>
            <w:r w:rsidRPr="006D433F">
              <w:rPr>
                <w:rFonts w:ascii="Corbel" w:hAnsi="Corbel" w:cs="Arial"/>
                <w:bCs/>
                <w:lang w:val="fr-FR"/>
              </w:rPr>
              <w:t>Autofinancement</w:t>
            </w:r>
            <w:r w:rsidR="00840760">
              <w:rPr>
                <w:rFonts w:ascii="Corbel" w:hAnsi="Corbel" w:cs="Arial"/>
                <w:bCs/>
                <w:lang w:val="fr-FR"/>
              </w:rPr>
              <w:t xml:space="preserve"> ou financements internes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526AAA">
        <w:trPr>
          <w:trHeight w:val="393"/>
        </w:trPr>
        <w:tc>
          <w:tcPr>
            <w:tcW w:w="4503" w:type="dxa"/>
            <w:shd w:val="clear" w:color="auto" w:fill="auto"/>
          </w:tcPr>
          <w:p w:rsidR="00A65D02" w:rsidRPr="006D433F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lang w:val="fr-FR"/>
              </w:rPr>
            </w:pPr>
            <w:r w:rsidRPr="006D433F">
              <w:rPr>
                <w:rFonts w:ascii="Corbel" w:hAnsi="Corbel" w:cs="Arial"/>
                <w:bCs/>
                <w:lang w:val="fr-FR"/>
              </w:rPr>
              <w:t>Autre</w:t>
            </w:r>
            <w:r w:rsidR="004E4C55">
              <w:rPr>
                <w:rFonts w:ascii="Corbel" w:hAnsi="Corbel" w:cs="Arial"/>
                <w:bCs/>
                <w:lang w:val="fr-FR"/>
              </w:rPr>
              <w:t>s sources de financement (précisez)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DD5720" w:rsidRPr="00D560F7" w:rsidRDefault="00DD5720" w:rsidP="00702A33">
      <w:pPr>
        <w:tabs>
          <w:tab w:val="left" w:leader="dot" w:pos="9072"/>
          <w:tab w:val="left" w:pos="10631"/>
        </w:tabs>
        <w:ind w:left="426" w:right="817"/>
        <w:rPr>
          <w:rFonts w:ascii="Corbel" w:hAnsi="Corbel" w:cs="Arial"/>
          <w:sz w:val="12"/>
          <w:szCs w:val="12"/>
          <w:lang w:val="fr-FR"/>
        </w:rPr>
      </w:pPr>
    </w:p>
    <w:p w:rsidR="00623451" w:rsidRDefault="000F408E" w:rsidP="008A4B99">
      <w:pPr>
        <w:tabs>
          <w:tab w:val="left" w:pos="10631"/>
        </w:tabs>
        <w:ind w:left="426" w:right="817"/>
        <w:rPr>
          <w:rFonts w:ascii="Corbel" w:hAnsi="Corbel" w:cs="Arial"/>
          <w:bCs/>
          <w:i/>
          <w:sz w:val="20"/>
          <w:szCs w:val="20"/>
          <w:lang w:val="fr-FR"/>
        </w:rPr>
      </w:pPr>
      <w:r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(*) </w:t>
      </w:r>
      <w:r w:rsidR="00E738F7" w:rsidRPr="00D560F7">
        <w:rPr>
          <w:rFonts w:ascii="Corbel" w:hAnsi="Corbel" w:cs="Arial"/>
          <w:bCs/>
          <w:i/>
          <w:sz w:val="20"/>
          <w:szCs w:val="20"/>
          <w:lang w:val="fr-FR"/>
        </w:rPr>
        <w:t>Nous vous invitons vivement à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 </w:t>
      </w:r>
      <w:r w:rsidR="00E738F7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acheter ou 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fabriquer vous-même </w:t>
      </w:r>
      <w:r w:rsidR="004F08AC">
        <w:rPr>
          <w:rFonts w:ascii="Corbel" w:hAnsi="Corbel" w:cs="Arial"/>
          <w:bCs/>
          <w:i/>
          <w:sz w:val="20"/>
          <w:szCs w:val="20"/>
          <w:lang w:val="fr-FR"/>
        </w:rPr>
        <w:t>votre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 petit mobilier en bois. Dans ce cas, une enveloppe </w:t>
      </w:r>
      <w:r w:rsidR="00874B8C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financière 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>peut être sollicitée</w:t>
      </w:r>
      <w:r w:rsidR="003F1E44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 dans le tableau </w:t>
      </w:r>
      <w:r w:rsidR="007A150C">
        <w:rPr>
          <w:rFonts w:ascii="Corbel" w:hAnsi="Corbel" w:cs="Arial"/>
          <w:bCs/>
          <w:i/>
          <w:sz w:val="20"/>
          <w:szCs w:val="20"/>
          <w:lang w:val="fr-FR"/>
        </w:rPr>
        <w:t>sur une ligne « </w:t>
      </w:r>
      <w:r w:rsidR="003F1E44" w:rsidRPr="00D560F7">
        <w:rPr>
          <w:rFonts w:ascii="Corbel" w:hAnsi="Corbel" w:cs="Arial"/>
          <w:bCs/>
          <w:i/>
          <w:sz w:val="20"/>
          <w:szCs w:val="20"/>
          <w:lang w:val="fr-FR"/>
        </w:rPr>
        <w:t>matériel pédagogique</w:t>
      </w:r>
      <w:r w:rsidR="007A150C">
        <w:rPr>
          <w:rFonts w:ascii="Corbel" w:hAnsi="Corbel" w:cs="Arial"/>
          <w:bCs/>
          <w:i/>
          <w:sz w:val="20"/>
          <w:szCs w:val="20"/>
          <w:lang w:val="fr-FR"/>
        </w:rPr>
        <w:t> »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. </w:t>
      </w:r>
    </w:p>
    <w:p w:rsidR="005524E8" w:rsidRDefault="005524E8" w:rsidP="008A4B99">
      <w:pPr>
        <w:tabs>
          <w:tab w:val="left" w:pos="10631"/>
        </w:tabs>
        <w:ind w:left="426" w:right="817"/>
        <w:rPr>
          <w:rFonts w:ascii="Corbel" w:hAnsi="Corbel" w:cs="Arial"/>
          <w:bCs/>
          <w:i/>
          <w:sz w:val="20"/>
          <w:szCs w:val="20"/>
          <w:lang w:val="fr-FR"/>
        </w:rPr>
      </w:pPr>
    </w:p>
    <w:p w:rsidR="005524E8" w:rsidRDefault="005524E8" w:rsidP="005524E8">
      <w:pPr>
        <w:tabs>
          <w:tab w:val="left" w:pos="10631"/>
        </w:tabs>
        <w:ind w:left="426" w:right="817"/>
        <w:jc w:val="center"/>
        <w:rPr>
          <w:rFonts w:ascii="Corbel" w:hAnsi="Corbel" w:cs="Arial"/>
          <w:b/>
          <w:bCs/>
          <w:i/>
          <w:color w:val="FF0000"/>
          <w:sz w:val="28"/>
          <w:szCs w:val="28"/>
          <w:lang w:val="fr-FR"/>
        </w:rPr>
      </w:pPr>
    </w:p>
    <w:p w:rsidR="005524E8" w:rsidRPr="005524E8" w:rsidRDefault="005524E8" w:rsidP="005524E8">
      <w:pPr>
        <w:tabs>
          <w:tab w:val="left" w:pos="10631"/>
        </w:tabs>
        <w:ind w:left="426" w:right="817"/>
        <w:jc w:val="center"/>
        <w:rPr>
          <w:rFonts w:ascii="Corbel" w:hAnsi="Corbel" w:cs="Arial"/>
          <w:b/>
          <w:bCs/>
          <w:i/>
          <w:color w:val="FF0000"/>
          <w:sz w:val="28"/>
          <w:szCs w:val="28"/>
          <w:lang w:val="fr-FR"/>
        </w:rPr>
      </w:pPr>
      <w:r w:rsidRPr="005524E8">
        <w:rPr>
          <w:rFonts w:ascii="Corbel" w:hAnsi="Corbel" w:cs="Arial"/>
          <w:b/>
          <w:bCs/>
          <w:i/>
          <w:color w:val="FF0000"/>
          <w:sz w:val="28"/>
          <w:szCs w:val="28"/>
          <w:lang w:val="fr-FR"/>
        </w:rPr>
        <w:t>INFORMATION IMPORTANTE</w:t>
      </w:r>
    </w:p>
    <w:p w:rsidR="005524E8" w:rsidRPr="005524E8" w:rsidRDefault="005524E8" w:rsidP="005524E8">
      <w:pPr>
        <w:jc w:val="both"/>
        <w:rPr>
          <w:rFonts w:asciiTheme="minorHAnsi" w:hAnsiTheme="minorHAnsi" w:cstheme="minorHAnsi"/>
          <w:color w:val="FF0000"/>
        </w:rPr>
      </w:pPr>
      <w:r w:rsidRPr="005524E8">
        <w:rPr>
          <w:rFonts w:asciiTheme="minorHAnsi" w:hAnsiTheme="minorHAnsi" w:cstheme="minorHAnsi"/>
          <w:color w:val="FF0000"/>
        </w:rPr>
        <w:t xml:space="preserve">Les projets suivants seront automatiquement refusés, sans rappel de la part du service transition écologique : </w:t>
      </w:r>
    </w:p>
    <w:p w:rsidR="005524E8" w:rsidRPr="005524E8" w:rsidRDefault="005524E8" w:rsidP="005524E8">
      <w:pPr>
        <w:pStyle w:val="Paragraphedeliste"/>
        <w:widowControl/>
        <w:numPr>
          <w:ilvl w:val="0"/>
          <w:numId w:val="25"/>
        </w:numPr>
        <w:suppressAutoHyphens w:val="0"/>
        <w:autoSpaceDE/>
        <w:spacing w:after="160" w:line="259" w:lineRule="auto"/>
        <w:jc w:val="both"/>
        <w:rPr>
          <w:rFonts w:asciiTheme="minorHAnsi" w:hAnsiTheme="minorHAnsi" w:cstheme="minorHAnsi"/>
          <w:color w:val="FF0000"/>
        </w:rPr>
      </w:pPr>
      <w:r w:rsidRPr="005524E8">
        <w:rPr>
          <w:rFonts w:asciiTheme="minorHAnsi" w:hAnsiTheme="minorHAnsi" w:cstheme="minorHAnsi"/>
          <w:color w:val="FF0000"/>
        </w:rPr>
        <w:t xml:space="preserve">Appel à projet incomplet </w:t>
      </w:r>
    </w:p>
    <w:p w:rsidR="005524E8" w:rsidRPr="005524E8" w:rsidRDefault="005524E8" w:rsidP="005524E8">
      <w:pPr>
        <w:pStyle w:val="Paragraphedeliste"/>
        <w:widowControl/>
        <w:numPr>
          <w:ilvl w:val="0"/>
          <w:numId w:val="25"/>
        </w:numPr>
        <w:suppressAutoHyphens w:val="0"/>
        <w:autoSpaceDE/>
        <w:spacing w:after="160" w:line="259" w:lineRule="auto"/>
        <w:jc w:val="both"/>
        <w:rPr>
          <w:rFonts w:asciiTheme="minorHAnsi" w:hAnsiTheme="minorHAnsi" w:cstheme="minorHAnsi"/>
          <w:color w:val="FF0000"/>
        </w:rPr>
      </w:pPr>
      <w:r w:rsidRPr="005524E8">
        <w:rPr>
          <w:rFonts w:asciiTheme="minorHAnsi" w:hAnsiTheme="minorHAnsi" w:cstheme="minorHAnsi"/>
          <w:color w:val="FF0000"/>
        </w:rPr>
        <w:t xml:space="preserve">Devis manquant : tout dossier doit être IMPERATIVEMENT complet au moment du dépôt  </w:t>
      </w:r>
    </w:p>
    <w:p w:rsidR="005524E8" w:rsidRPr="005524E8" w:rsidRDefault="005524E8" w:rsidP="005524E8">
      <w:pPr>
        <w:pStyle w:val="Paragraphedeliste"/>
        <w:widowControl/>
        <w:numPr>
          <w:ilvl w:val="0"/>
          <w:numId w:val="25"/>
        </w:numPr>
        <w:suppressAutoHyphens w:val="0"/>
        <w:autoSpaceDE/>
        <w:spacing w:after="160" w:line="259" w:lineRule="auto"/>
        <w:jc w:val="both"/>
        <w:rPr>
          <w:rFonts w:asciiTheme="minorHAnsi" w:hAnsiTheme="minorHAnsi" w:cstheme="minorHAnsi"/>
          <w:color w:val="FF0000"/>
        </w:rPr>
      </w:pPr>
      <w:r w:rsidRPr="005524E8">
        <w:rPr>
          <w:rFonts w:asciiTheme="minorHAnsi" w:hAnsiTheme="minorHAnsi" w:cstheme="minorHAnsi"/>
          <w:color w:val="FF0000"/>
        </w:rPr>
        <w:t xml:space="preserve">Demande de bacs potagers </w:t>
      </w:r>
    </w:p>
    <w:p w:rsidR="005524E8" w:rsidRPr="005524E8" w:rsidRDefault="005524E8" w:rsidP="005524E8">
      <w:pPr>
        <w:pStyle w:val="Paragraphedeliste"/>
        <w:widowControl/>
        <w:numPr>
          <w:ilvl w:val="0"/>
          <w:numId w:val="25"/>
        </w:numPr>
        <w:suppressAutoHyphens w:val="0"/>
        <w:autoSpaceDE/>
        <w:spacing w:after="160" w:line="259" w:lineRule="auto"/>
        <w:jc w:val="both"/>
        <w:rPr>
          <w:rFonts w:asciiTheme="minorHAnsi" w:hAnsiTheme="minorHAnsi" w:cstheme="minorHAnsi"/>
          <w:color w:val="FF0000"/>
        </w:rPr>
      </w:pPr>
      <w:r w:rsidRPr="005524E8">
        <w:rPr>
          <w:rFonts w:asciiTheme="minorHAnsi" w:hAnsiTheme="minorHAnsi" w:cstheme="minorHAnsi"/>
          <w:color w:val="FF0000"/>
        </w:rPr>
        <w:t xml:space="preserve">Visite à la ferme hors Roubaix pour les PS, MS et GS </w:t>
      </w:r>
    </w:p>
    <w:p w:rsidR="005524E8" w:rsidRPr="005524E8" w:rsidRDefault="005524E8" w:rsidP="005524E8">
      <w:pPr>
        <w:pStyle w:val="Paragraphedeliste"/>
        <w:widowControl/>
        <w:numPr>
          <w:ilvl w:val="0"/>
          <w:numId w:val="25"/>
        </w:numPr>
        <w:suppressAutoHyphens w:val="0"/>
        <w:autoSpaceDE/>
        <w:spacing w:after="160" w:line="259" w:lineRule="auto"/>
        <w:jc w:val="both"/>
        <w:rPr>
          <w:rFonts w:asciiTheme="minorHAnsi" w:hAnsiTheme="minorHAnsi" w:cstheme="minorHAnsi"/>
          <w:color w:val="FF0000"/>
        </w:rPr>
      </w:pPr>
      <w:r w:rsidRPr="005524E8">
        <w:rPr>
          <w:rFonts w:asciiTheme="minorHAnsi" w:hAnsiTheme="minorHAnsi" w:cstheme="minorHAnsi"/>
          <w:color w:val="FF0000"/>
        </w:rPr>
        <w:t>Déplacements hors MEL</w:t>
      </w:r>
    </w:p>
    <w:p w:rsidR="005524E8" w:rsidRPr="000A010A" w:rsidRDefault="005524E8" w:rsidP="008A4B99">
      <w:pPr>
        <w:tabs>
          <w:tab w:val="left" w:pos="10631"/>
        </w:tabs>
        <w:ind w:left="426" w:right="817"/>
        <w:rPr>
          <w:rFonts w:asciiTheme="minorHAnsi" w:hAnsiTheme="minorHAnsi" w:cstheme="minorHAnsi"/>
          <w:bCs/>
          <w:sz w:val="20"/>
          <w:szCs w:val="20"/>
          <w:lang w:val="fr-FR"/>
        </w:rPr>
      </w:pPr>
    </w:p>
    <w:sectPr w:rsidR="005524E8" w:rsidRPr="000A010A" w:rsidSect="00A90B31">
      <w:footerReference w:type="even" r:id="rId12"/>
      <w:footerReference w:type="default" r:id="rId13"/>
      <w:footnotePr>
        <w:pos w:val="beneathText"/>
      </w:footnotePr>
      <w:pgSz w:w="12240" w:h="15840"/>
      <w:pgMar w:top="709" w:right="900" w:bottom="709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C9" w:rsidRDefault="00AF02C9">
      <w:r>
        <w:separator/>
      </w:r>
    </w:p>
  </w:endnote>
  <w:endnote w:type="continuationSeparator" w:id="0">
    <w:p w:rsidR="00AF02C9" w:rsidRDefault="00AF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2C" w:rsidRDefault="0084122C" w:rsidP="00BF39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22C" w:rsidRDefault="0084122C" w:rsidP="000471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2C" w:rsidRPr="004F08AC" w:rsidRDefault="0084122C" w:rsidP="00BF39B9">
    <w:pPr>
      <w:pStyle w:val="Pieddepage"/>
      <w:framePr w:wrap="around" w:vAnchor="text" w:hAnchor="margin" w:xAlign="right" w:y="1"/>
      <w:rPr>
        <w:rStyle w:val="Numrodepage"/>
        <w:rFonts w:asciiTheme="minorHAnsi" w:hAnsiTheme="minorHAnsi" w:cstheme="minorHAnsi"/>
      </w:rPr>
    </w:pPr>
    <w:r w:rsidRPr="004F08AC">
      <w:rPr>
        <w:rStyle w:val="Numrodepage"/>
        <w:rFonts w:asciiTheme="minorHAnsi" w:hAnsiTheme="minorHAnsi" w:cstheme="minorHAnsi"/>
      </w:rPr>
      <w:fldChar w:fldCharType="begin"/>
    </w:r>
    <w:r w:rsidRPr="004F08AC">
      <w:rPr>
        <w:rStyle w:val="Numrodepage"/>
        <w:rFonts w:asciiTheme="minorHAnsi" w:hAnsiTheme="minorHAnsi" w:cstheme="minorHAnsi"/>
      </w:rPr>
      <w:instrText xml:space="preserve">PAGE  </w:instrText>
    </w:r>
    <w:r w:rsidRPr="004F08AC">
      <w:rPr>
        <w:rStyle w:val="Numrodepage"/>
        <w:rFonts w:asciiTheme="minorHAnsi" w:hAnsiTheme="minorHAnsi" w:cstheme="minorHAnsi"/>
      </w:rPr>
      <w:fldChar w:fldCharType="separate"/>
    </w:r>
    <w:r w:rsidR="005E5E42">
      <w:rPr>
        <w:rStyle w:val="Numrodepage"/>
        <w:rFonts w:asciiTheme="minorHAnsi" w:hAnsiTheme="minorHAnsi" w:cstheme="minorHAnsi"/>
        <w:noProof/>
      </w:rPr>
      <w:t>3</w:t>
    </w:r>
    <w:r w:rsidRPr="004F08AC">
      <w:rPr>
        <w:rStyle w:val="Numrodepage"/>
        <w:rFonts w:asciiTheme="minorHAnsi" w:hAnsiTheme="minorHAnsi" w:cstheme="minorHAnsi"/>
      </w:rPr>
      <w:fldChar w:fldCharType="end"/>
    </w:r>
  </w:p>
  <w:p w:rsidR="0084122C" w:rsidRDefault="0084122C" w:rsidP="000471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C9" w:rsidRDefault="00AF02C9">
      <w:r>
        <w:separator/>
      </w:r>
    </w:p>
  </w:footnote>
  <w:footnote w:type="continuationSeparator" w:id="0">
    <w:p w:rsidR="00AF02C9" w:rsidRDefault="00AF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5D67FE5"/>
    <w:multiLevelType w:val="hybridMultilevel"/>
    <w:tmpl w:val="C0EA4F06"/>
    <w:lvl w:ilvl="0" w:tplc="AB52D4F8">
      <w:start w:val="6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9">
    <w:nsid w:val="082D580B"/>
    <w:multiLevelType w:val="hybridMultilevel"/>
    <w:tmpl w:val="DEA2AA8C"/>
    <w:lvl w:ilvl="0" w:tplc="5CF6CB2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857C8"/>
    <w:multiLevelType w:val="hybridMultilevel"/>
    <w:tmpl w:val="56EC344C"/>
    <w:lvl w:ilvl="0" w:tplc="7046C5F8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F06AF"/>
    <w:multiLevelType w:val="hybridMultilevel"/>
    <w:tmpl w:val="3D4A9B34"/>
    <w:lvl w:ilvl="0" w:tplc="454E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ooper Bl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84ACB"/>
    <w:multiLevelType w:val="hybridMultilevel"/>
    <w:tmpl w:val="142C4C40"/>
    <w:lvl w:ilvl="0" w:tplc="DB98D0B4">
      <w:start w:val="1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3">
    <w:nsid w:val="19DB1804"/>
    <w:multiLevelType w:val="hybridMultilevel"/>
    <w:tmpl w:val="83F01E6E"/>
    <w:lvl w:ilvl="0" w:tplc="01768602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B5704"/>
    <w:multiLevelType w:val="hybridMultilevel"/>
    <w:tmpl w:val="37C883BA"/>
    <w:lvl w:ilvl="0" w:tplc="4E0ED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EA531D"/>
    <w:multiLevelType w:val="hybridMultilevel"/>
    <w:tmpl w:val="7F9A9EFA"/>
    <w:lvl w:ilvl="0" w:tplc="35F0BEB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381A"/>
    <w:multiLevelType w:val="hybridMultilevel"/>
    <w:tmpl w:val="386C13B8"/>
    <w:lvl w:ilvl="0" w:tplc="65C25EA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A097C"/>
    <w:multiLevelType w:val="hybridMultilevel"/>
    <w:tmpl w:val="1298C2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74B2D"/>
    <w:multiLevelType w:val="hybridMultilevel"/>
    <w:tmpl w:val="68A625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17BC6"/>
    <w:multiLevelType w:val="hybridMultilevel"/>
    <w:tmpl w:val="3C62E36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9E0D14"/>
    <w:multiLevelType w:val="hybridMultilevel"/>
    <w:tmpl w:val="FD48800C"/>
    <w:lvl w:ilvl="0" w:tplc="B71AE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770FB"/>
    <w:multiLevelType w:val="hybridMultilevel"/>
    <w:tmpl w:val="ADAE97F0"/>
    <w:lvl w:ilvl="0" w:tplc="CA5A7038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21E08"/>
    <w:multiLevelType w:val="hybridMultilevel"/>
    <w:tmpl w:val="D5C8FE4A"/>
    <w:lvl w:ilvl="0" w:tplc="AF5AACCE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B679E"/>
    <w:multiLevelType w:val="hybridMultilevel"/>
    <w:tmpl w:val="DEF62CA6"/>
    <w:lvl w:ilvl="0" w:tplc="0BE49208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0149D"/>
    <w:multiLevelType w:val="hybridMultilevel"/>
    <w:tmpl w:val="4B4E7472"/>
    <w:lvl w:ilvl="0" w:tplc="B21681F6">
      <w:start w:val="5"/>
      <w:numFmt w:val="bullet"/>
      <w:lvlText w:val=""/>
      <w:lvlJc w:val="left"/>
      <w:pPr>
        <w:ind w:left="786" w:hanging="360"/>
      </w:pPr>
      <w:rPr>
        <w:rFonts w:ascii="Wingdings" w:eastAsia="Copperplate Gothic Bold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21"/>
  </w:num>
  <w:num w:numId="13">
    <w:abstractNumId w:val="15"/>
  </w:num>
  <w:num w:numId="14">
    <w:abstractNumId w:val="16"/>
  </w:num>
  <w:num w:numId="15">
    <w:abstractNumId w:val="13"/>
  </w:num>
  <w:num w:numId="16">
    <w:abstractNumId w:val="22"/>
  </w:num>
  <w:num w:numId="17">
    <w:abstractNumId w:val="9"/>
  </w:num>
  <w:num w:numId="18">
    <w:abstractNumId w:val="10"/>
  </w:num>
  <w:num w:numId="19">
    <w:abstractNumId w:val="23"/>
  </w:num>
  <w:num w:numId="20">
    <w:abstractNumId w:val="18"/>
  </w:num>
  <w:num w:numId="21">
    <w:abstractNumId w:val="19"/>
  </w:num>
  <w:num w:numId="22">
    <w:abstractNumId w:val="14"/>
  </w:num>
  <w:num w:numId="23">
    <w:abstractNumId w:val="17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9"/>
    <w:rsid w:val="00021D04"/>
    <w:rsid w:val="00026782"/>
    <w:rsid w:val="000279F6"/>
    <w:rsid w:val="0004286F"/>
    <w:rsid w:val="000471FD"/>
    <w:rsid w:val="000613F3"/>
    <w:rsid w:val="00062D7C"/>
    <w:rsid w:val="00063979"/>
    <w:rsid w:val="000846EF"/>
    <w:rsid w:val="00084F81"/>
    <w:rsid w:val="00086872"/>
    <w:rsid w:val="000A010A"/>
    <w:rsid w:val="000A3873"/>
    <w:rsid w:val="000B423A"/>
    <w:rsid w:val="000B5D6C"/>
    <w:rsid w:val="000D1057"/>
    <w:rsid w:val="000D3EAB"/>
    <w:rsid w:val="000D689C"/>
    <w:rsid w:val="000F2760"/>
    <w:rsid w:val="000F408E"/>
    <w:rsid w:val="00107024"/>
    <w:rsid w:val="00111FCA"/>
    <w:rsid w:val="001135B4"/>
    <w:rsid w:val="001232C9"/>
    <w:rsid w:val="00132648"/>
    <w:rsid w:val="00142EAD"/>
    <w:rsid w:val="00163B98"/>
    <w:rsid w:val="0016527E"/>
    <w:rsid w:val="00167B6C"/>
    <w:rsid w:val="00190672"/>
    <w:rsid w:val="001915C6"/>
    <w:rsid w:val="0019353C"/>
    <w:rsid w:val="001A630E"/>
    <w:rsid w:val="001E296B"/>
    <w:rsid w:val="001E2C3B"/>
    <w:rsid w:val="001E6B6E"/>
    <w:rsid w:val="001F28BE"/>
    <w:rsid w:val="0022796B"/>
    <w:rsid w:val="00236010"/>
    <w:rsid w:val="00236929"/>
    <w:rsid w:val="002402FE"/>
    <w:rsid w:val="00240406"/>
    <w:rsid w:val="0024127F"/>
    <w:rsid w:val="00271D88"/>
    <w:rsid w:val="00274E88"/>
    <w:rsid w:val="00275D5D"/>
    <w:rsid w:val="0028267E"/>
    <w:rsid w:val="00282789"/>
    <w:rsid w:val="002945E1"/>
    <w:rsid w:val="002A5B34"/>
    <w:rsid w:val="002D3FC7"/>
    <w:rsid w:val="002D50AC"/>
    <w:rsid w:val="002D7304"/>
    <w:rsid w:val="002F6921"/>
    <w:rsid w:val="003064F8"/>
    <w:rsid w:val="00323416"/>
    <w:rsid w:val="00324B30"/>
    <w:rsid w:val="003323AE"/>
    <w:rsid w:val="00333C74"/>
    <w:rsid w:val="003540C1"/>
    <w:rsid w:val="003564F1"/>
    <w:rsid w:val="00361ED7"/>
    <w:rsid w:val="00364B44"/>
    <w:rsid w:val="0036523F"/>
    <w:rsid w:val="003877F6"/>
    <w:rsid w:val="00390421"/>
    <w:rsid w:val="00392DAC"/>
    <w:rsid w:val="00393871"/>
    <w:rsid w:val="003A3EC5"/>
    <w:rsid w:val="003B4810"/>
    <w:rsid w:val="003C4CD1"/>
    <w:rsid w:val="003F1E44"/>
    <w:rsid w:val="00406F70"/>
    <w:rsid w:val="00413ADE"/>
    <w:rsid w:val="00446C82"/>
    <w:rsid w:val="00472C3D"/>
    <w:rsid w:val="00476DE9"/>
    <w:rsid w:val="00495157"/>
    <w:rsid w:val="004A6103"/>
    <w:rsid w:val="004B32BC"/>
    <w:rsid w:val="004D238F"/>
    <w:rsid w:val="004E4C55"/>
    <w:rsid w:val="004F08AC"/>
    <w:rsid w:val="00500288"/>
    <w:rsid w:val="00522138"/>
    <w:rsid w:val="00526AAA"/>
    <w:rsid w:val="00530ED4"/>
    <w:rsid w:val="005317E4"/>
    <w:rsid w:val="005325ED"/>
    <w:rsid w:val="00542963"/>
    <w:rsid w:val="00543A91"/>
    <w:rsid w:val="005445F2"/>
    <w:rsid w:val="00544C0A"/>
    <w:rsid w:val="00545080"/>
    <w:rsid w:val="005524E8"/>
    <w:rsid w:val="00556689"/>
    <w:rsid w:val="00562B40"/>
    <w:rsid w:val="00567108"/>
    <w:rsid w:val="0058070F"/>
    <w:rsid w:val="005903CB"/>
    <w:rsid w:val="005A01B2"/>
    <w:rsid w:val="005A33BD"/>
    <w:rsid w:val="005A4C48"/>
    <w:rsid w:val="005A5723"/>
    <w:rsid w:val="005A6E06"/>
    <w:rsid w:val="005B7164"/>
    <w:rsid w:val="005C2EB0"/>
    <w:rsid w:val="005C486A"/>
    <w:rsid w:val="005E5E42"/>
    <w:rsid w:val="005F0230"/>
    <w:rsid w:val="005F52D3"/>
    <w:rsid w:val="00606DA2"/>
    <w:rsid w:val="00611104"/>
    <w:rsid w:val="00623451"/>
    <w:rsid w:val="00627813"/>
    <w:rsid w:val="006363D0"/>
    <w:rsid w:val="006457D3"/>
    <w:rsid w:val="00656B63"/>
    <w:rsid w:val="006708C9"/>
    <w:rsid w:val="00687D37"/>
    <w:rsid w:val="00691BD0"/>
    <w:rsid w:val="006953A2"/>
    <w:rsid w:val="0069622A"/>
    <w:rsid w:val="006B2F9C"/>
    <w:rsid w:val="006C4F34"/>
    <w:rsid w:val="006D151D"/>
    <w:rsid w:val="006D433F"/>
    <w:rsid w:val="006F0555"/>
    <w:rsid w:val="00702A33"/>
    <w:rsid w:val="00703F13"/>
    <w:rsid w:val="00706CBD"/>
    <w:rsid w:val="00720798"/>
    <w:rsid w:val="00720A48"/>
    <w:rsid w:val="0072480A"/>
    <w:rsid w:val="00727AA9"/>
    <w:rsid w:val="00762480"/>
    <w:rsid w:val="007639A2"/>
    <w:rsid w:val="00767A56"/>
    <w:rsid w:val="00772030"/>
    <w:rsid w:val="0077245F"/>
    <w:rsid w:val="007A0D98"/>
    <w:rsid w:val="007A150C"/>
    <w:rsid w:val="007C685A"/>
    <w:rsid w:val="007D5154"/>
    <w:rsid w:val="00840760"/>
    <w:rsid w:val="0084122C"/>
    <w:rsid w:val="008457C3"/>
    <w:rsid w:val="00852FC2"/>
    <w:rsid w:val="00857DA9"/>
    <w:rsid w:val="00866C25"/>
    <w:rsid w:val="0087499D"/>
    <w:rsid w:val="00874B8C"/>
    <w:rsid w:val="00877CD2"/>
    <w:rsid w:val="00880D8F"/>
    <w:rsid w:val="00881C0C"/>
    <w:rsid w:val="00893A20"/>
    <w:rsid w:val="008A0980"/>
    <w:rsid w:val="008A4B99"/>
    <w:rsid w:val="008B131C"/>
    <w:rsid w:val="008B4FFA"/>
    <w:rsid w:val="008C3F89"/>
    <w:rsid w:val="008D023A"/>
    <w:rsid w:val="008D2856"/>
    <w:rsid w:val="008E1722"/>
    <w:rsid w:val="008E25D0"/>
    <w:rsid w:val="008E709B"/>
    <w:rsid w:val="008F2BDA"/>
    <w:rsid w:val="008F30A6"/>
    <w:rsid w:val="00901F14"/>
    <w:rsid w:val="0090482F"/>
    <w:rsid w:val="009079D0"/>
    <w:rsid w:val="0093586C"/>
    <w:rsid w:val="00950A5B"/>
    <w:rsid w:val="00950B85"/>
    <w:rsid w:val="009618C7"/>
    <w:rsid w:val="009671E7"/>
    <w:rsid w:val="00970113"/>
    <w:rsid w:val="00972961"/>
    <w:rsid w:val="00982111"/>
    <w:rsid w:val="009868AB"/>
    <w:rsid w:val="009A32E1"/>
    <w:rsid w:val="009B2DFE"/>
    <w:rsid w:val="009B4B4C"/>
    <w:rsid w:val="009B7382"/>
    <w:rsid w:val="009C4E1A"/>
    <w:rsid w:val="009C7832"/>
    <w:rsid w:val="009F2DE5"/>
    <w:rsid w:val="009F3CC2"/>
    <w:rsid w:val="009F6BE0"/>
    <w:rsid w:val="009F746D"/>
    <w:rsid w:val="00A0157C"/>
    <w:rsid w:val="00A03852"/>
    <w:rsid w:val="00A174FC"/>
    <w:rsid w:val="00A17B92"/>
    <w:rsid w:val="00A264EA"/>
    <w:rsid w:val="00A35AA1"/>
    <w:rsid w:val="00A63941"/>
    <w:rsid w:val="00A65D02"/>
    <w:rsid w:val="00A841D6"/>
    <w:rsid w:val="00A84AF2"/>
    <w:rsid w:val="00A85D1C"/>
    <w:rsid w:val="00A86B06"/>
    <w:rsid w:val="00A90B31"/>
    <w:rsid w:val="00AA6C67"/>
    <w:rsid w:val="00AC3265"/>
    <w:rsid w:val="00AC3A0A"/>
    <w:rsid w:val="00AC425E"/>
    <w:rsid w:val="00AD728D"/>
    <w:rsid w:val="00AD7EF2"/>
    <w:rsid w:val="00AE4705"/>
    <w:rsid w:val="00AF02C9"/>
    <w:rsid w:val="00AF2A05"/>
    <w:rsid w:val="00AF7B14"/>
    <w:rsid w:val="00B34EB6"/>
    <w:rsid w:val="00B41314"/>
    <w:rsid w:val="00B426E0"/>
    <w:rsid w:val="00B64768"/>
    <w:rsid w:val="00B66177"/>
    <w:rsid w:val="00B72AE7"/>
    <w:rsid w:val="00B95467"/>
    <w:rsid w:val="00B97127"/>
    <w:rsid w:val="00BB7FA8"/>
    <w:rsid w:val="00BC416B"/>
    <w:rsid w:val="00BD2F0C"/>
    <w:rsid w:val="00BE0123"/>
    <w:rsid w:val="00BF39B9"/>
    <w:rsid w:val="00BF3B1C"/>
    <w:rsid w:val="00C16907"/>
    <w:rsid w:val="00C569B1"/>
    <w:rsid w:val="00C62B2A"/>
    <w:rsid w:val="00C776D9"/>
    <w:rsid w:val="00C77F42"/>
    <w:rsid w:val="00CA1428"/>
    <w:rsid w:val="00CA7D76"/>
    <w:rsid w:val="00CB0C57"/>
    <w:rsid w:val="00CD56D2"/>
    <w:rsid w:val="00CE1578"/>
    <w:rsid w:val="00CE2215"/>
    <w:rsid w:val="00CF421A"/>
    <w:rsid w:val="00D10DDA"/>
    <w:rsid w:val="00D2571B"/>
    <w:rsid w:val="00D426F8"/>
    <w:rsid w:val="00D42FE2"/>
    <w:rsid w:val="00D44373"/>
    <w:rsid w:val="00D511B4"/>
    <w:rsid w:val="00D560F7"/>
    <w:rsid w:val="00D561EC"/>
    <w:rsid w:val="00D72A09"/>
    <w:rsid w:val="00D8256F"/>
    <w:rsid w:val="00DC397E"/>
    <w:rsid w:val="00DD5720"/>
    <w:rsid w:val="00DE7CC8"/>
    <w:rsid w:val="00DF4C44"/>
    <w:rsid w:val="00E02C97"/>
    <w:rsid w:val="00E06A43"/>
    <w:rsid w:val="00E1559C"/>
    <w:rsid w:val="00E15A1D"/>
    <w:rsid w:val="00E2487F"/>
    <w:rsid w:val="00E33C54"/>
    <w:rsid w:val="00E40167"/>
    <w:rsid w:val="00E6337D"/>
    <w:rsid w:val="00E70B15"/>
    <w:rsid w:val="00E738F7"/>
    <w:rsid w:val="00E85718"/>
    <w:rsid w:val="00EA5D10"/>
    <w:rsid w:val="00EB0EF7"/>
    <w:rsid w:val="00EB0F91"/>
    <w:rsid w:val="00EB25F0"/>
    <w:rsid w:val="00EB6659"/>
    <w:rsid w:val="00EC4A24"/>
    <w:rsid w:val="00ED6D77"/>
    <w:rsid w:val="00EF27E2"/>
    <w:rsid w:val="00EF30E7"/>
    <w:rsid w:val="00EF425C"/>
    <w:rsid w:val="00EF7D22"/>
    <w:rsid w:val="00F062F2"/>
    <w:rsid w:val="00F316C2"/>
    <w:rsid w:val="00F454B6"/>
    <w:rsid w:val="00F50ECF"/>
    <w:rsid w:val="00F66D74"/>
    <w:rsid w:val="00F714FE"/>
    <w:rsid w:val="00F72F90"/>
    <w:rsid w:val="00F75507"/>
    <w:rsid w:val="00FA7BE1"/>
    <w:rsid w:val="00FB3F0F"/>
    <w:rsid w:val="00FB531A"/>
    <w:rsid w:val="00FC12EE"/>
    <w:rsid w:val="00FD13D0"/>
    <w:rsid w:val="00FD322A"/>
    <w:rsid w:val="00FD358B"/>
    <w:rsid w:val="00FD707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D173-7CD5-48B0-97C4-0D41C15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pperplate Gothic Bold" w:eastAsia="Copperplate Gothic Bold" w:hAnsi="Copperplate Gothic Bold" w:cs="Copperplate Gothic Bold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Arial" w:hAnsi="Arial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semiHidden/>
    <w:rsid w:val="00556689"/>
    <w:rPr>
      <w:sz w:val="16"/>
      <w:szCs w:val="16"/>
    </w:rPr>
  </w:style>
  <w:style w:type="paragraph" w:styleId="Commentaire">
    <w:name w:val="annotation text"/>
    <w:basedOn w:val="Normal"/>
    <w:semiHidden/>
    <w:rsid w:val="0055668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56689"/>
    <w:rPr>
      <w:b/>
      <w:bCs/>
    </w:rPr>
  </w:style>
  <w:style w:type="paragraph" w:styleId="Textedebulles">
    <w:name w:val="Balloon Text"/>
    <w:basedOn w:val="Normal"/>
    <w:semiHidden/>
    <w:rsid w:val="005566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A142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047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471FD"/>
  </w:style>
  <w:style w:type="paragraph" w:styleId="En-tte">
    <w:name w:val="header"/>
    <w:basedOn w:val="Normal"/>
    <w:rsid w:val="00AF2A0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E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projet développement durable pour mon école</vt:lpstr>
    </vt:vector>
  </TitlesOfParts>
  <Company>Test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projet développement durable pour mon école</dc:title>
  <dc:creator>VARLET Sandrine</dc:creator>
  <cp:lastModifiedBy>LECOCQ Coraline</cp:lastModifiedBy>
  <cp:revision>2</cp:revision>
  <cp:lastPrinted>2020-05-27T10:49:00Z</cp:lastPrinted>
  <dcterms:created xsi:type="dcterms:W3CDTF">2023-06-21T07:00:00Z</dcterms:created>
  <dcterms:modified xsi:type="dcterms:W3CDTF">2023-06-21T07:00:00Z</dcterms:modified>
</cp:coreProperties>
</file>